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DD" w:rsidRPr="005126DD" w:rsidRDefault="005126DD" w:rsidP="005126DD">
      <w:pPr>
        <w:rPr>
          <w:rFonts w:cs="Times New Roman"/>
          <w:sz w:val="20"/>
          <w:szCs w:val="20"/>
          <w:lang w:val="ru-RU"/>
        </w:rPr>
      </w:pPr>
      <w:r w:rsidRPr="005126DD">
        <w:rPr>
          <w:rFonts w:cs="Times New Roman"/>
          <w:sz w:val="20"/>
          <w:szCs w:val="20"/>
          <w:lang w:val="ru-RU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930F50" w:rsidRPr="005126DD" w:rsidRDefault="005126DD" w:rsidP="005126DD">
      <w:pPr>
        <w:rPr>
          <w:rFonts w:cs="Times New Roman"/>
          <w:b/>
          <w:sz w:val="20"/>
          <w:szCs w:val="20"/>
          <w:lang w:val="ru-RU"/>
        </w:rPr>
      </w:pPr>
      <w:r w:rsidRPr="005126DD">
        <w:rPr>
          <w:rFonts w:cs="Times New Roman"/>
          <w:b/>
          <w:sz w:val="20"/>
          <w:szCs w:val="20"/>
          <w:lang w:val="ru-RU"/>
        </w:rPr>
        <w:t xml:space="preserve">                                               </w:t>
      </w:r>
      <w:proofErr w:type="spellStart"/>
      <w:r w:rsidRPr="003B70C6">
        <w:rPr>
          <w:rFonts w:cs="Times New Roman"/>
          <w:b/>
          <w:sz w:val="20"/>
          <w:szCs w:val="20"/>
        </w:rPr>
        <w:t>Семейная</w:t>
      </w:r>
      <w:proofErr w:type="spellEnd"/>
      <w:r w:rsidRPr="003B70C6">
        <w:rPr>
          <w:rFonts w:cs="Times New Roman"/>
          <w:b/>
          <w:sz w:val="20"/>
          <w:szCs w:val="20"/>
        </w:rPr>
        <w:t xml:space="preserve"> </w:t>
      </w:r>
      <w:proofErr w:type="spellStart"/>
      <w:r w:rsidRPr="003B70C6">
        <w:rPr>
          <w:rFonts w:cs="Times New Roman"/>
          <w:b/>
          <w:sz w:val="20"/>
          <w:szCs w:val="20"/>
        </w:rPr>
        <w:t>форма</w:t>
      </w:r>
      <w:proofErr w:type="spellEnd"/>
      <w:r w:rsidRPr="003B70C6">
        <w:rPr>
          <w:rFonts w:cs="Times New Roman"/>
          <w:b/>
          <w:sz w:val="20"/>
          <w:szCs w:val="20"/>
        </w:rPr>
        <w:t xml:space="preserve"> </w:t>
      </w:r>
      <w:proofErr w:type="spellStart"/>
      <w:r w:rsidRPr="003B70C6">
        <w:rPr>
          <w:rFonts w:cs="Times New Roman"/>
          <w:b/>
          <w:sz w:val="20"/>
          <w:szCs w:val="20"/>
        </w:rPr>
        <w:t>получения</w:t>
      </w:r>
      <w:proofErr w:type="spellEnd"/>
      <w:r w:rsidRPr="003B70C6">
        <w:rPr>
          <w:rFonts w:cs="Times New Roman"/>
          <w:b/>
          <w:sz w:val="20"/>
          <w:szCs w:val="20"/>
        </w:rPr>
        <w:t xml:space="preserve"> </w:t>
      </w:r>
      <w:proofErr w:type="spellStart"/>
      <w:r w:rsidRPr="003B70C6">
        <w:rPr>
          <w:rFonts w:cs="Times New Roman"/>
          <w:b/>
          <w:sz w:val="20"/>
          <w:szCs w:val="20"/>
        </w:rPr>
        <w:t>образования</w:t>
      </w:r>
      <w:proofErr w:type="spellEnd"/>
    </w:p>
    <w:p w:rsidR="00BE6503" w:rsidRPr="00956B6B" w:rsidRDefault="00BE6503">
      <w:pPr>
        <w:jc w:val="center"/>
        <w:rPr>
          <w:sz w:val="28"/>
          <w:szCs w:val="34"/>
          <w:lang w:val="ru-RU"/>
        </w:rPr>
      </w:pPr>
      <w:r w:rsidRPr="00956B6B">
        <w:rPr>
          <w:sz w:val="28"/>
          <w:szCs w:val="34"/>
          <w:lang w:val="ru-RU"/>
        </w:rPr>
        <w:t>Тест по литературному чтению 4 класс 1 полугодие</w:t>
      </w:r>
    </w:p>
    <w:p w:rsidR="00BE6503" w:rsidRPr="00956B6B" w:rsidRDefault="00BE6503">
      <w:pPr>
        <w:rPr>
          <w:sz w:val="28"/>
          <w:szCs w:val="34"/>
          <w:lang w:val="ru-RU"/>
        </w:rPr>
      </w:pPr>
      <w:r w:rsidRPr="00956B6B">
        <w:rPr>
          <w:sz w:val="28"/>
          <w:szCs w:val="34"/>
          <w:lang w:val="ru-RU"/>
        </w:rPr>
        <w:t>Фамилия_______________________Имя__________________________________</w:t>
      </w:r>
    </w:p>
    <w:p w:rsidR="00BE6503" w:rsidRPr="00956B6B" w:rsidRDefault="00BE6503">
      <w:pPr>
        <w:rPr>
          <w:sz w:val="28"/>
          <w:szCs w:val="34"/>
          <w:lang w:val="ru-RU"/>
        </w:rPr>
      </w:pPr>
      <w:r w:rsidRPr="00956B6B">
        <w:rPr>
          <w:sz w:val="28"/>
          <w:szCs w:val="34"/>
          <w:lang w:val="ru-RU"/>
        </w:rPr>
        <w:t>Город__________________________Дата_________________________________</w:t>
      </w:r>
    </w:p>
    <w:p w:rsidR="00BE6503" w:rsidRPr="00956B6B" w:rsidRDefault="00BE6503">
      <w:pPr>
        <w:rPr>
          <w:sz w:val="28"/>
          <w:szCs w:val="34"/>
          <w:lang w:val="ru-RU"/>
        </w:rPr>
      </w:pPr>
    </w:p>
    <w:p w:rsidR="00BE6503" w:rsidRPr="00956B6B" w:rsidRDefault="00BE6503">
      <w:pPr>
        <w:pStyle w:val="a1"/>
        <w:jc w:val="center"/>
        <w:rPr>
          <w:b/>
          <w:sz w:val="28"/>
          <w:szCs w:val="28"/>
          <w:lang w:val="ru-RU"/>
        </w:rPr>
      </w:pPr>
      <w:r w:rsidRPr="00956B6B">
        <w:rPr>
          <w:b/>
          <w:sz w:val="28"/>
          <w:szCs w:val="28"/>
          <w:lang w:val="ru-RU"/>
        </w:rPr>
        <w:t>Часть 1.</w:t>
      </w:r>
    </w:p>
    <w:p w:rsidR="00BE6503" w:rsidRPr="00956B6B" w:rsidRDefault="00BE6503">
      <w:pPr>
        <w:jc w:val="both"/>
        <w:rPr>
          <w:b/>
          <w:sz w:val="28"/>
          <w:szCs w:val="28"/>
          <w:lang w:val="ru-RU"/>
        </w:rPr>
      </w:pPr>
      <w:r w:rsidRPr="00956B6B">
        <w:rPr>
          <w:b/>
          <w:sz w:val="28"/>
          <w:szCs w:val="28"/>
          <w:lang w:val="ru-RU"/>
        </w:rPr>
        <w:t>Внимательно прочитай текст. Ответь на вопросы после текста.</w:t>
      </w:r>
    </w:p>
    <w:p w:rsidR="00BE6503" w:rsidRPr="00956B6B" w:rsidRDefault="00BE6503">
      <w:pPr>
        <w:ind w:firstLine="495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Брат и сестра отправились в школу. На дороге было жарко и пыльно, а в роще прохладно и весело. Брат сказал сестре: 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-В школу мы ещё успеем. В школе душно и скучно, а в роще очень весело. Не пойти ли нам туда, сестра?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Дети бросили азбуки в траву и скрылись между зелёными кустами. Увидели золотого жучка. 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- Поиграй с нами, - сказали дети жуку. 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- С удовольствием бы, - отвечал жук, - но я должен добыть себе обед.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- А ты поиграешь ли с нами? - спросили дети у муравья. 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Но муравью некогда было их слушать: он тащил соломинку. Дети обратились было к белке, предлагая ей также поиграть с ними, но белка должна была запастись орехами на зиму. 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Детям стало скучно, что все заняты своим делом, и никто не хочет играть с ними. Они подбежали к ручью. 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- Тебе нечего делать? - сказали ему дети. - Поиграй же с нами! Но и ручей был занят работой и тоже отказался. 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Тут мальчик приметил на зелёной ветке малиновку. Она сидела и насвистывала превесёлую песенку. 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- Тебе нечего делать, поиграй же с нами! - закричал малиновке мальчик. 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- Как, - обиделась малиновка, - мне нечего делать? Да разве я целый день не ловила мошек, чтобы накормить своих малюток? Я так устала, что не могу поднять крыльев. Да и теперь убаюкиваю песенкой моих деток. А вы что делали сегодня, маленькие ленивцы? В школу не пошли, бегаете по роще да ещё мешаете другим дело делать. Идите-ка лучше, куда вас послали. Помните, что только тому приятно отдохнуть и поиграть, кто поработал и сделал всё, что обязан был сделать. 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Детям стало стыдно: они пошли в школу и учились прилежно. </w:t>
      </w:r>
    </w:p>
    <w:p w:rsidR="00BE6503" w:rsidRPr="00956B6B" w:rsidRDefault="00BE6503">
      <w:pPr>
        <w:ind w:left="360"/>
        <w:jc w:val="both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(По К. Ушинскому) </w:t>
      </w:r>
    </w:p>
    <w:p w:rsidR="00BE6503" w:rsidRPr="00956B6B" w:rsidRDefault="00BE6503">
      <w:pPr>
        <w:ind w:firstLine="675"/>
        <w:jc w:val="both"/>
        <w:rPr>
          <w:sz w:val="28"/>
          <w:szCs w:val="28"/>
          <w:lang w:val="ru-RU"/>
        </w:rPr>
      </w:pPr>
    </w:p>
    <w:p w:rsidR="00BE6503" w:rsidRPr="00956B6B" w:rsidRDefault="00BE6503">
      <w:pPr>
        <w:ind w:firstLine="675"/>
        <w:jc w:val="both"/>
        <w:rPr>
          <w:sz w:val="28"/>
          <w:szCs w:val="28"/>
          <w:lang w:val="ru-RU"/>
        </w:rPr>
      </w:pP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1. Где происходили события, описанные в тексте? </w:t>
      </w:r>
    </w:p>
    <w:p w:rsidR="00BE6503" w:rsidRPr="00956B6B" w:rsidRDefault="00BE6503">
      <w:pPr>
        <w:pStyle w:val="a1"/>
        <w:spacing w:after="0"/>
        <w:ind w:left="707"/>
        <w:rPr>
          <w:sz w:val="28"/>
          <w:szCs w:val="28"/>
          <w:lang w:val="ru-RU"/>
        </w:rPr>
      </w:pPr>
      <w:bookmarkStart w:id="0" w:name="group_2_1"/>
      <w:bookmarkEnd w:id="0"/>
      <w:r w:rsidRPr="00956B6B">
        <w:rPr>
          <w:sz w:val="28"/>
          <w:szCs w:val="28"/>
          <w:lang w:val="ru-RU"/>
        </w:rPr>
        <w:t xml:space="preserve">а) в школе </w:t>
      </w:r>
    </w:p>
    <w:p w:rsidR="00BE6503" w:rsidRPr="00956B6B" w:rsidRDefault="00BE6503">
      <w:pPr>
        <w:pStyle w:val="a1"/>
        <w:spacing w:after="0"/>
        <w:ind w:left="707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б</w:t>
      </w:r>
      <w:proofErr w:type="gramStart"/>
      <w:r w:rsidRPr="00956B6B">
        <w:rPr>
          <w:sz w:val="28"/>
          <w:szCs w:val="28"/>
          <w:lang w:val="ru-RU"/>
        </w:rPr>
        <w:t>)н</w:t>
      </w:r>
      <w:proofErr w:type="gramEnd"/>
      <w:r w:rsidRPr="00956B6B">
        <w:rPr>
          <w:sz w:val="28"/>
          <w:szCs w:val="28"/>
          <w:lang w:val="ru-RU"/>
        </w:rPr>
        <w:t xml:space="preserve">а дороге </w:t>
      </w:r>
    </w:p>
    <w:p w:rsidR="00BE6503" w:rsidRPr="00956B6B" w:rsidRDefault="00BE6503">
      <w:pPr>
        <w:pStyle w:val="a1"/>
        <w:ind w:left="707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в</w:t>
      </w:r>
      <w:proofErr w:type="gramStart"/>
      <w:r w:rsidRPr="00956B6B">
        <w:rPr>
          <w:sz w:val="28"/>
          <w:szCs w:val="28"/>
          <w:lang w:val="ru-RU"/>
        </w:rPr>
        <w:t>)в</w:t>
      </w:r>
      <w:proofErr w:type="gramEnd"/>
      <w:r w:rsidRPr="00956B6B">
        <w:rPr>
          <w:sz w:val="28"/>
          <w:szCs w:val="28"/>
          <w:lang w:val="ru-RU"/>
        </w:rPr>
        <w:t xml:space="preserve"> роще 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2. Укажи отрицательное качество в характере детей. </w:t>
      </w:r>
    </w:p>
    <w:p w:rsidR="00BE6503" w:rsidRPr="00956B6B" w:rsidRDefault="00BE6503">
      <w:pPr>
        <w:pStyle w:val="a1"/>
        <w:spacing w:after="0"/>
        <w:ind w:left="707"/>
        <w:rPr>
          <w:sz w:val="28"/>
          <w:szCs w:val="28"/>
          <w:lang w:val="ru-RU"/>
        </w:rPr>
      </w:pPr>
      <w:bookmarkStart w:id="1" w:name="group_3_1"/>
      <w:bookmarkEnd w:id="1"/>
      <w:r w:rsidRPr="00956B6B">
        <w:rPr>
          <w:sz w:val="28"/>
          <w:szCs w:val="28"/>
          <w:lang w:val="ru-RU"/>
        </w:rPr>
        <w:t xml:space="preserve"> а</w:t>
      </w:r>
      <w:proofErr w:type="gramStart"/>
      <w:r w:rsidRPr="00956B6B">
        <w:rPr>
          <w:sz w:val="28"/>
          <w:szCs w:val="28"/>
          <w:lang w:val="ru-RU"/>
        </w:rPr>
        <w:t>)з</w:t>
      </w:r>
      <w:proofErr w:type="gramEnd"/>
      <w:r w:rsidRPr="00956B6B">
        <w:rPr>
          <w:sz w:val="28"/>
          <w:szCs w:val="28"/>
          <w:lang w:val="ru-RU"/>
        </w:rPr>
        <w:t xml:space="preserve">ависть </w:t>
      </w:r>
    </w:p>
    <w:p w:rsidR="00BE6503" w:rsidRPr="00956B6B" w:rsidRDefault="00BE6503">
      <w:pPr>
        <w:pStyle w:val="a1"/>
        <w:spacing w:after="0"/>
        <w:ind w:left="707"/>
        <w:rPr>
          <w:sz w:val="28"/>
          <w:szCs w:val="28"/>
          <w:lang w:val="ru-RU"/>
        </w:rPr>
      </w:pPr>
      <w:bookmarkStart w:id="2" w:name="group_3_2"/>
      <w:bookmarkEnd w:id="2"/>
      <w:r w:rsidRPr="00956B6B">
        <w:rPr>
          <w:sz w:val="28"/>
          <w:szCs w:val="28"/>
          <w:lang w:val="ru-RU"/>
        </w:rPr>
        <w:lastRenderedPageBreak/>
        <w:t xml:space="preserve"> б</w:t>
      </w:r>
      <w:proofErr w:type="gramStart"/>
      <w:r w:rsidRPr="00956B6B">
        <w:rPr>
          <w:sz w:val="28"/>
          <w:szCs w:val="28"/>
          <w:lang w:val="ru-RU"/>
        </w:rPr>
        <w:t>)л</w:t>
      </w:r>
      <w:proofErr w:type="gramEnd"/>
      <w:r w:rsidRPr="00956B6B">
        <w:rPr>
          <w:sz w:val="28"/>
          <w:szCs w:val="28"/>
          <w:lang w:val="ru-RU"/>
        </w:rPr>
        <w:t xml:space="preserve">ень </w:t>
      </w:r>
    </w:p>
    <w:p w:rsidR="00BE6503" w:rsidRPr="00956B6B" w:rsidRDefault="00BE6503">
      <w:pPr>
        <w:pStyle w:val="a1"/>
        <w:ind w:left="707"/>
        <w:rPr>
          <w:sz w:val="28"/>
          <w:szCs w:val="28"/>
          <w:lang w:val="ru-RU"/>
        </w:rPr>
      </w:pPr>
      <w:bookmarkStart w:id="3" w:name="group_3_3"/>
      <w:bookmarkEnd w:id="3"/>
      <w:r w:rsidRPr="00956B6B">
        <w:rPr>
          <w:sz w:val="28"/>
          <w:szCs w:val="28"/>
          <w:lang w:val="ru-RU"/>
        </w:rPr>
        <w:t xml:space="preserve"> в</w:t>
      </w:r>
      <w:proofErr w:type="gramStart"/>
      <w:r w:rsidRPr="00956B6B">
        <w:rPr>
          <w:sz w:val="28"/>
          <w:szCs w:val="28"/>
          <w:lang w:val="ru-RU"/>
        </w:rPr>
        <w:t>)о</w:t>
      </w:r>
      <w:proofErr w:type="gramEnd"/>
      <w:r w:rsidRPr="00956B6B">
        <w:rPr>
          <w:sz w:val="28"/>
          <w:szCs w:val="28"/>
          <w:lang w:val="ru-RU"/>
        </w:rPr>
        <w:t xml:space="preserve">тветственность 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3. Кто из героев произведения сказал эти слова? “В школу не пошли, бегаете по роще да ещё мешаете другим дело делать. Идите-ка лучше, куда вас послали”. </w:t>
      </w:r>
    </w:p>
    <w:p w:rsidR="00BE6503" w:rsidRPr="00956B6B" w:rsidRDefault="00BE6503">
      <w:pPr>
        <w:pStyle w:val="a1"/>
        <w:spacing w:after="0"/>
        <w:ind w:left="707"/>
        <w:rPr>
          <w:sz w:val="28"/>
          <w:szCs w:val="28"/>
          <w:lang w:val="ru-RU"/>
        </w:rPr>
      </w:pPr>
      <w:bookmarkStart w:id="4" w:name="group_4_1"/>
      <w:bookmarkEnd w:id="4"/>
      <w:r w:rsidRPr="00956B6B">
        <w:rPr>
          <w:sz w:val="28"/>
          <w:szCs w:val="28"/>
          <w:lang w:val="ru-RU"/>
        </w:rPr>
        <w:t>а</w:t>
      </w:r>
      <w:proofErr w:type="gramStart"/>
      <w:r w:rsidRPr="00956B6B">
        <w:rPr>
          <w:sz w:val="28"/>
          <w:szCs w:val="28"/>
          <w:lang w:val="ru-RU"/>
        </w:rPr>
        <w:t>)м</w:t>
      </w:r>
      <w:proofErr w:type="gramEnd"/>
      <w:r w:rsidRPr="00956B6B">
        <w:rPr>
          <w:sz w:val="28"/>
          <w:szCs w:val="28"/>
          <w:lang w:val="ru-RU"/>
        </w:rPr>
        <w:t xml:space="preserve">алиновка </w:t>
      </w:r>
    </w:p>
    <w:p w:rsidR="00BE6503" w:rsidRPr="00956B6B" w:rsidRDefault="00BE6503">
      <w:pPr>
        <w:pStyle w:val="a1"/>
        <w:spacing w:after="0"/>
        <w:ind w:left="707"/>
        <w:rPr>
          <w:sz w:val="28"/>
          <w:szCs w:val="28"/>
          <w:lang w:val="ru-RU"/>
        </w:rPr>
      </w:pPr>
      <w:bookmarkStart w:id="5" w:name="group_4_2"/>
      <w:bookmarkEnd w:id="5"/>
      <w:r w:rsidRPr="00956B6B">
        <w:rPr>
          <w:sz w:val="28"/>
          <w:szCs w:val="28"/>
          <w:lang w:val="ru-RU"/>
        </w:rPr>
        <w:t>б</w:t>
      </w:r>
      <w:proofErr w:type="gramStart"/>
      <w:r w:rsidRPr="00956B6B">
        <w:rPr>
          <w:sz w:val="28"/>
          <w:szCs w:val="28"/>
          <w:lang w:val="ru-RU"/>
        </w:rPr>
        <w:t>)б</w:t>
      </w:r>
      <w:proofErr w:type="gramEnd"/>
      <w:r w:rsidRPr="00956B6B">
        <w:rPr>
          <w:sz w:val="28"/>
          <w:szCs w:val="28"/>
          <w:lang w:val="ru-RU"/>
        </w:rPr>
        <w:t xml:space="preserve">елка </w:t>
      </w:r>
    </w:p>
    <w:p w:rsidR="00BE6503" w:rsidRPr="00956B6B" w:rsidRDefault="00BE6503">
      <w:pPr>
        <w:pStyle w:val="a1"/>
        <w:ind w:left="707"/>
        <w:rPr>
          <w:sz w:val="28"/>
          <w:szCs w:val="28"/>
          <w:lang w:val="ru-RU"/>
        </w:rPr>
      </w:pPr>
      <w:bookmarkStart w:id="6" w:name="group_4_3"/>
      <w:bookmarkEnd w:id="6"/>
      <w:r w:rsidRPr="00956B6B">
        <w:rPr>
          <w:sz w:val="28"/>
          <w:szCs w:val="28"/>
          <w:lang w:val="ru-RU"/>
        </w:rPr>
        <w:t>в</w:t>
      </w:r>
      <w:proofErr w:type="gramStart"/>
      <w:r w:rsidRPr="00956B6B">
        <w:rPr>
          <w:sz w:val="28"/>
          <w:szCs w:val="28"/>
          <w:lang w:val="ru-RU"/>
        </w:rPr>
        <w:t>)р</w:t>
      </w:r>
      <w:proofErr w:type="gramEnd"/>
      <w:r w:rsidRPr="00956B6B">
        <w:rPr>
          <w:sz w:val="28"/>
          <w:szCs w:val="28"/>
          <w:lang w:val="ru-RU"/>
        </w:rPr>
        <w:t xml:space="preserve">учей 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4.Какая пословица раскрывает главную мысль текста? </w:t>
      </w:r>
    </w:p>
    <w:p w:rsidR="00BE6503" w:rsidRPr="00956B6B" w:rsidRDefault="00BE6503">
      <w:pPr>
        <w:pStyle w:val="a1"/>
        <w:spacing w:after="0"/>
        <w:ind w:left="707"/>
        <w:rPr>
          <w:sz w:val="28"/>
          <w:szCs w:val="28"/>
          <w:lang w:val="ru-RU"/>
        </w:rPr>
      </w:pPr>
      <w:bookmarkStart w:id="7" w:name="group_5_1"/>
      <w:bookmarkEnd w:id="7"/>
      <w:r w:rsidRPr="00956B6B">
        <w:rPr>
          <w:sz w:val="28"/>
          <w:szCs w:val="28"/>
          <w:lang w:val="ru-RU"/>
        </w:rPr>
        <w:t>а</w:t>
      </w:r>
      <w:proofErr w:type="gramStart"/>
      <w:r w:rsidRPr="00956B6B">
        <w:rPr>
          <w:sz w:val="28"/>
          <w:szCs w:val="28"/>
          <w:lang w:val="ru-RU"/>
        </w:rPr>
        <w:t>)С</w:t>
      </w:r>
      <w:proofErr w:type="gramEnd"/>
      <w:r w:rsidRPr="00956B6B">
        <w:rPr>
          <w:sz w:val="28"/>
          <w:szCs w:val="28"/>
          <w:lang w:val="ru-RU"/>
        </w:rPr>
        <w:t xml:space="preserve">емеро одного не ждут. </w:t>
      </w:r>
    </w:p>
    <w:p w:rsidR="00BE6503" w:rsidRPr="00956B6B" w:rsidRDefault="00BE6503">
      <w:pPr>
        <w:pStyle w:val="a1"/>
        <w:spacing w:after="0"/>
        <w:ind w:left="707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б</w:t>
      </w:r>
      <w:proofErr w:type="gramStart"/>
      <w:r w:rsidRPr="00956B6B">
        <w:rPr>
          <w:sz w:val="28"/>
          <w:szCs w:val="28"/>
          <w:lang w:val="ru-RU"/>
        </w:rPr>
        <w:t>)Д</w:t>
      </w:r>
      <w:proofErr w:type="gramEnd"/>
      <w:r w:rsidRPr="00956B6B">
        <w:rPr>
          <w:sz w:val="28"/>
          <w:szCs w:val="28"/>
          <w:lang w:val="ru-RU"/>
        </w:rPr>
        <w:t xml:space="preserve">елу время, а потехе час. </w:t>
      </w:r>
    </w:p>
    <w:p w:rsidR="00BE6503" w:rsidRPr="00956B6B" w:rsidRDefault="00BE6503">
      <w:pPr>
        <w:pStyle w:val="a1"/>
        <w:ind w:left="707"/>
        <w:rPr>
          <w:sz w:val="28"/>
          <w:szCs w:val="28"/>
          <w:lang w:val="ru-RU"/>
        </w:rPr>
      </w:pPr>
      <w:bookmarkStart w:id="8" w:name="group_5_3"/>
      <w:bookmarkEnd w:id="8"/>
      <w:r w:rsidRPr="00956B6B">
        <w:rPr>
          <w:sz w:val="28"/>
          <w:szCs w:val="28"/>
          <w:lang w:val="ru-RU"/>
        </w:rPr>
        <w:t>в</w:t>
      </w:r>
      <w:proofErr w:type="gramStart"/>
      <w:r w:rsidRPr="00956B6B">
        <w:rPr>
          <w:sz w:val="28"/>
          <w:szCs w:val="28"/>
          <w:lang w:val="ru-RU"/>
        </w:rPr>
        <w:t>)З</w:t>
      </w:r>
      <w:proofErr w:type="gramEnd"/>
      <w:r w:rsidRPr="00956B6B">
        <w:rPr>
          <w:sz w:val="28"/>
          <w:szCs w:val="28"/>
          <w:lang w:val="ru-RU"/>
        </w:rPr>
        <w:t xml:space="preserve">а двумя зайцами погонишься - ни одного не поймаешь. 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5.Что является в тексте вымыслом? </w:t>
      </w:r>
    </w:p>
    <w:p w:rsidR="00BE6503" w:rsidRPr="00956B6B" w:rsidRDefault="00BE6503">
      <w:pPr>
        <w:pStyle w:val="a1"/>
        <w:spacing w:after="0"/>
        <w:ind w:left="707"/>
        <w:rPr>
          <w:sz w:val="28"/>
          <w:szCs w:val="28"/>
          <w:lang w:val="ru-RU"/>
        </w:rPr>
      </w:pPr>
      <w:bookmarkStart w:id="9" w:name="group_6_1"/>
      <w:bookmarkEnd w:id="9"/>
      <w:r w:rsidRPr="00956B6B">
        <w:rPr>
          <w:sz w:val="28"/>
          <w:szCs w:val="28"/>
          <w:lang w:val="ru-RU"/>
        </w:rPr>
        <w:t>а</w:t>
      </w:r>
      <w:proofErr w:type="gramStart"/>
      <w:r w:rsidRPr="00956B6B">
        <w:rPr>
          <w:sz w:val="28"/>
          <w:szCs w:val="28"/>
          <w:lang w:val="ru-RU"/>
        </w:rPr>
        <w:t>)д</w:t>
      </w:r>
      <w:proofErr w:type="gramEnd"/>
      <w:r w:rsidRPr="00956B6B">
        <w:rPr>
          <w:sz w:val="28"/>
          <w:szCs w:val="28"/>
          <w:lang w:val="ru-RU"/>
        </w:rPr>
        <w:t xml:space="preserve">ети не могли пропустить занятия в школе </w:t>
      </w:r>
    </w:p>
    <w:p w:rsidR="00BE6503" w:rsidRPr="00956B6B" w:rsidRDefault="00BE6503">
      <w:pPr>
        <w:pStyle w:val="a1"/>
        <w:spacing w:after="0"/>
        <w:ind w:left="707"/>
        <w:rPr>
          <w:sz w:val="28"/>
          <w:szCs w:val="28"/>
          <w:lang w:val="ru-RU"/>
        </w:rPr>
      </w:pPr>
      <w:bookmarkStart w:id="10" w:name="group_6_2"/>
      <w:bookmarkEnd w:id="10"/>
      <w:r w:rsidRPr="00956B6B">
        <w:rPr>
          <w:sz w:val="28"/>
          <w:szCs w:val="28"/>
          <w:lang w:val="ru-RU"/>
        </w:rPr>
        <w:t>б</w:t>
      </w:r>
      <w:proofErr w:type="gramStart"/>
      <w:r w:rsidRPr="00956B6B">
        <w:rPr>
          <w:sz w:val="28"/>
          <w:szCs w:val="28"/>
          <w:lang w:val="ru-RU"/>
        </w:rPr>
        <w:t>)д</w:t>
      </w:r>
      <w:proofErr w:type="gramEnd"/>
      <w:r w:rsidRPr="00956B6B">
        <w:rPr>
          <w:sz w:val="28"/>
          <w:szCs w:val="28"/>
          <w:lang w:val="ru-RU"/>
        </w:rPr>
        <w:t xml:space="preserve">икие животные и ручей не могут заниматься каким-либо важным делом </w:t>
      </w:r>
      <w:bookmarkStart w:id="11" w:name="group_6_3"/>
      <w:bookmarkEnd w:id="11"/>
      <w:r w:rsidRPr="00956B6B">
        <w:rPr>
          <w:sz w:val="28"/>
          <w:szCs w:val="28"/>
          <w:lang w:val="ru-RU"/>
        </w:rPr>
        <w:t xml:space="preserve"> </w:t>
      </w:r>
    </w:p>
    <w:p w:rsidR="00BE6503" w:rsidRPr="00956B6B" w:rsidRDefault="00BE6503">
      <w:pPr>
        <w:pStyle w:val="a1"/>
        <w:spacing w:after="0"/>
        <w:ind w:left="707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в</w:t>
      </w:r>
      <w:proofErr w:type="gramStart"/>
      <w:r w:rsidRPr="00956B6B">
        <w:rPr>
          <w:sz w:val="28"/>
          <w:szCs w:val="28"/>
          <w:lang w:val="ru-RU"/>
        </w:rPr>
        <w:t>)д</w:t>
      </w:r>
      <w:proofErr w:type="gramEnd"/>
      <w:r w:rsidRPr="00956B6B">
        <w:rPr>
          <w:sz w:val="28"/>
          <w:szCs w:val="28"/>
          <w:lang w:val="ru-RU"/>
        </w:rPr>
        <w:t xml:space="preserve">икие животные и ручей не могут разговаривать и давать советы человеку </w:t>
      </w:r>
    </w:p>
    <w:p w:rsidR="00BE6503" w:rsidRPr="00956B6B" w:rsidRDefault="00BE6503">
      <w:pPr>
        <w:pStyle w:val="a1"/>
        <w:spacing w:after="0"/>
        <w:rPr>
          <w:sz w:val="28"/>
          <w:szCs w:val="28"/>
          <w:lang w:val="ru-RU"/>
        </w:rPr>
      </w:pPr>
    </w:p>
    <w:p w:rsidR="00BE6503" w:rsidRPr="00956B6B" w:rsidRDefault="00BE6503">
      <w:pPr>
        <w:pStyle w:val="a1"/>
        <w:spacing w:after="0"/>
        <w:rPr>
          <w:b/>
          <w:bCs/>
          <w:sz w:val="28"/>
          <w:szCs w:val="28"/>
          <w:lang w:val="ru-RU"/>
        </w:rPr>
      </w:pPr>
      <w:r w:rsidRPr="00956B6B">
        <w:rPr>
          <w:b/>
          <w:bCs/>
          <w:sz w:val="28"/>
          <w:szCs w:val="28"/>
          <w:lang w:val="ru-RU"/>
        </w:rPr>
        <w:t>Часть 2.</w:t>
      </w:r>
    </w:p>
    <w:p w:rsidR="00BE6503" w:rsidRPr="00956B6B" w:rsidRDefault="00BE6503">
      <w:pPr>
        <w:pStyle w:val="a1"/>
        <w:spacing w:after="0"/>
        <w:rPr>
          <w:b/>
          <w:bCs/>
          <w:sz w:val="28"/>
          <w:szCs w:val="28"/>
          <w:lang w:val="ru-RU"/>
        </w:rPr>
      </w:pPr>
    </w:p>
    <w:p w:rsidR="00BE6503" w:rsidRPr="00956B6B" w:rsidRDefault="00BE6503">
      <w:pPr>
        <w:pStyle w:val="a1"/>
        <w:rPr>
          <w:b/>
          <w:sz w:val="28"/>
          <w:szCs w:val="28"/>
          <w:lang w:val="ru-RU"/>
        </w:rPr>
      </w:pPr>
      <w:r w:rsidRPr="00956B6B">
        <w:rPr>
          <w:b/>
          <w:sz w:val="28"/>
          <w:szCs w:val="28"/>
          <w:lang w:val="ru-RU"/>
        </w:rPr>
        <w:t>1) Определи, в каком жанре встречается персонаж Соловей-разбойник: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а) рассказ;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б) сказка;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в) былина;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г) стихотворение;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proofErr w:type="spellStart"/>
      <w:r w:rsidRPr="00956B6B">
        <w:rPr>
          <w:sz w:val="28"/>
          <w:szCs w:val="28"/>
          <w:lang w:val="ru-RU"/>
        </w:rPr>
        <w:t>д</w:t>
      </w:r>
      <w:proofErr w:type="spellEnd"/>
      <w:r w:rsidRPr="00956B6B">
        <w:rPr>
          <w:sz w:val="28"/>
          <w:szCs w:val="28"/>
          <w:lang w:val="ru-RU"/>
        </w:rPr>
        <w:t>) басня.</w:t>
      </w:r>
    </w:p>
    <w:p w:rsidR="00BE6503" w:rsidRPr="00956B6B" w:rsidRDefault="00BE6503">
      <w:pPr>
        <w:pStyle w:val="a1"/>
        <w:rPr>
          <w:b/>
          <w:sz w:val="28"/>
          <w:szCs w:val="28"/>
          <w:lang w:val="ru-RU"/>
        </w:rPr>
      </w:pPr>
      <w:r w:rsidRPr="00956B6B">
        <w:rPr>
          <w:b/>
          <w:lang w:val="ru-RU"/>
        </w:rPr>
        <w:t xml:space="preserve">7) </w:t>
      </w:r>
      <w:r w:rsidRPr="00956B6B">
        <w:rPr>
          <w:b/>
          <w:sz w:val="28"/>
          <w:szCs w:val="28"/>
          <w:lang w:val="ru-RU"/>
        </w:rPr>
        <w:t>Определи, какого жанра это произведение: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Хвост с узорами,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Сапоги со шпорами.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Песни распевает, Время считает.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а) </w:t>
      </w:r>
      <w:proofErr w:type="spellStart"/>
      <w:r w:rsidRPr="00956B6B">
        <w:rPr>
          <w:sz w:val="28"/>
          <w:szCs w:val="28"/>
          <w:lang w:val="ru-RU"/>
        </w:rPr>
        <w:t>потешка</w:t>
      </w:r>
      <w:proofErr w:type="spellEnd"/>
      <w:r w:rsidRPr="00956B6B">
        <w:rPr>
          <w:sz w:val="28"/>
          <w:szCs w:val="28"/>
          <w:lang w:val="ru-RU"/>
        </w:rPr>
        <w:t>;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б) колыбельная;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lastRenderedPageBreak/>
        <w:t>в) считалка;</w:t>
      </w:r>
    </w:p>
    <w:p w:rsidR="00BE6503" w:rsidRPr="00956B6B" w:rsidRDefault="00BE6503">
      <w:pPr>
        <w:pStyle w:val="a1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г) загадка;</w:t>
      </w:r>
    </w:p>
    <w:p w:rsidR="00BE6503" w:rsidRPr="00956B6B" w:rsidRDefault="00BE6503">
      <w:pPr>
        <w:pStyle w:val="a1"/>
        <w:spacing w:after="0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г) скороговорка.</w:t>
      </w:r>
    </w:p>
    <w:p w:rsidR="00BE6503" w:rsidRPr="00956B6B" w:rsidRDefault="00BE6503">
      <w:pPr>
        <w:pStyle w:val="a1"/>
        <w:spacing w:after="0"/>
        <w:rPr>
          <w:sz w:val="28"/>
          <w:szCs w:val="28"/>
          <w:lang w:val="ru-RU"/>
        </w:rPr>
      </w:pPr>
    </w:p>
    <w:p w:rsidR="00BE6503" w:rsidRPr="00956B6B" w:rsidRDefault="00BE6503">
      <w:pPr>
        <w:pStyle w:val="a1"/>
        <w:spacing w:after="0"/>
        <w:rPr>
          <w:b/>
          <w:bCs/>
          <w:sz w:val="28"/>
          <w:szCs w:val="28"/>
          <w:lang w:val="ru-RU"/>
        </w:rPr>
      </w:pPr>
      <w:r w:rsidRPr="00956B6B">
        <w:rPr>
          <w:b/>
          <w:bCs/>
          <w:sz w:val="28"/>
          <w:szCs w:val="28"/>
          <w:lang w:val="ru-RU"/>
        </w:rPr>
        <w:t>Часть 3.</w:t>
      </w:r>
    </w:p>
    <w:p w:rsidR="00BE6503" w:rsidRPr="00956B6B" w:rsidRDefault="00BE6503">
      <w:pPr>
        <w:pStyle w:val="a1"/>
        <w:spacing w:after="0"/>
        <w:rPr>
          <w:b/>
          <w:bCs/>
          <w:sz w:val="28"/>
          <w:szCs w:val="28"/>
          <w:lang w:val="ru-RU"/>
        </w:rPr>
      </w:pPr>
    </w:p>
    <w:p w:rsidR="00BE6503" w:rsidRPr="00956B6B" w:rsidRDefault="00BE6503">
      <w:pPr>
        <w:pStyle w:val="a1"/>
        <w:spacing w:after="0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Письменно ответь на вопрос по тексту, данному выше (5-8 предложений). </w:t>
      </w:r>
    </w:p>
    <w:p w:rsidR="00BE6503" w:rsidRPr="00956B6B" w:rsidRDefault="00BE6503">
      <w:pPr>
        <w:pStyle w:val="a1"/>
        <w:spacing w:after="0"/>
        <w:rPr>
          <w:sz w:val="28"/>
          <w:szCs w:val="28"/>
          <w:lang w:val="ru-RU"/>
        </w:rPr>
      </w:pPr>
    </w:p>
    <w:p w:rsidR="00BE6503" w:rsidRPr="00956B6B" w:rsidRDefault="00BE6503">
      <w:pPr>
        <w:pStyle w:val="a1"/>
        <w:spacing w:after="0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Согласны ли вы со словами птички-малиновки, что  “только тому приятно отдохнуть и поиграть, кто поработал и сделал всё, что обязан был сделать”?</w:t>
      </w:r>
    </w:p>
    <w:p w:rsidR="00BE6503" w:rsidRPr="00956B6B" w:rsidRDefault="00BE6503">
      <w:pPr>
        <w:pStyle w:val="a1"/>
        <w:spacing w:after="0"/>
        <w:rPr>
          <w:sz w:val="28"/>
          <w:szCs w:val="28"/>
          <w:lang w:val="ru-RU"/>
        </w:rPr>
      </w:pPr>
    </w:p>
    <w:p w:rsidR="00BE6503" w:rsidRPr="00956B6B" w:rsidRDefault="00BE6503">
      <w:pPr>
        <w:pStyle w:val="a1"/>
        <w:spacing w:after="0"/>
        <w:rPr>
          <w:sz w:val="28"/>
          <w:szCs w:val="28"/>
          <w:lang w:val="ru-RU"/>
        </w:rPr>
      </w:pPr>
    </w:p>
    <w:p w:rsidR="00BE6503" w:rsidRPr="00956B6B" w:rsidRDefault="00BE6503">
      <w:pPr>
        <w:pStyle w:val="a1"/>
        <w:spacing w:after="0"/>
        <w:rPr>
          <w:sz w:val="28"/>
          <w:szCs w:val="28"/>
          <w:lang w:val="ru-RU"/>
        </w:rPr>
      </w:pPr>
    </w:p>
    <w:p w:rsidR="00BE6503" w:rsidRDefault="00BE6503">
      <w:pPr>
        <w:pStyle w:val="a1"/>
        <w:spacing w:after="0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Ответы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BE6503" w:rsidRDefault="00BE6503">
      <w:pPr>
        <w:pStyle w:val="a1"/>
        <w:spacing w:after="0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Часть</w:t>
      </w:r>
      <w:proofErr w:type="spellEnd"/>
      <w:r>
        <w:rPr>
          <w:b/>
          <w:bCs/>
          <w:sz w:val="28"/>
          <w:szCs w:val="28"/>
        </w:rPr>
        <w:t xml:space="preserve"> 1.</w:t>
      </w:r>
      <w:proofErr w:type="gramEnd"/>
    </w:p>
    <w:p w:rsidR="00BE6503" w:rsidRDefault="00BE6503">
      <w:pPr>
        <w:pStyle w:val="a1"/>
        <w:numPr>
          <w:ilvl w:val="0"/>
          <w:numId w:val="9"/>
        </w:numPr>
        <w:tabs>
          <w:tab w:val="left" w:pos="72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</w:p>
    <w:p w:rsidR="00BE6503" w:rsidRDefault="00BE6503">
      <w:pPr>
        <w:pStyle w:val="a1"/>
        <w:numPr>
          <w:ilvl w:val="0"/>
          <w:numId w:val="9"/>
        </w:numPr>
        <w:tabs>
          <w:tab w:val="left" w:pos="72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</w:p>
    <w:p w:rsidR="00BE6503" w:rsidRDefault="00BE6503">
      <w:pPr>
        <w:pStyle w:val="a1"/>
        <w:numPr>
          <w:ilvl w:val="0"/>
          <w:numId w:val="9"/>
        </w:numPr>
        <w:tabs>
          <w:tab w:val="left" w:pos="72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</w:p>
    <w:p w:rsidR="00BE6503" w:rsidRDefault="00BE6503">
      <w:pPr>
        <w:pStyle w:val="a1"/>
        <w:numPr>
          <w:ilvl w:val="0"/>
          <w:numId w:val="9"/>
        </w:numPr>
        <w:tabs>
          <w:tab w:val="left" w:pos="72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</w:p>
    <w:p w:rsidR="00BE6503" w:rsidRDefault="00BE6503">
      <w:pPr>
        <w:pStyle w:val="a1"/>
        <w:numPr>
          <w:ilvl w:val="0"/>
          <w:numId w:val="9"/>
        </w:numPr>
        <w:tabs>
          <w:tab w:val="left" w:pos="72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</w:p>
    <w:p w:rsidR="00BE6503" w:rsidRDefault="00BE6503">
      <w:pPr>
        <w:pStyle w:val="a1"/>
        <w:spacing w:after="0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Часть</w:t>
      </w:r>
      <w:proofErr w:type="spellEnd"/>
      <w:r>
        <w:rPr>
          <w:b/>
          <w:bCs/>
          <w:sz w:val="28"/>
          <w:szCs w:val="28"/>
        </w:rPr>
        <w:t xml:space="preserve"> 2.</w:t>
      </w:r>
      <w:proofErr w:type="gramEnd"/>
    </w:p>
    <w:p w:rsidR="00BE6503" w:rsidRDefault="00BE6503">
      <w:pPr>
        <w:pStyle w:val="a1"/>
        <w:numPr>
          <w:ilvl w:val="0"/>
          <w:numId w:val="10"/>
        </w:numPr>
        <w:tabs>
          <w:tab w:val="left" w:pos="72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</w:p>
    <w:p w:rsidR="00BE6503" w:rsidRDefault="00BE6503">
      <w:pPr>
        <w:pStyle w:val="a1"/>
        <w:numPr>
          <w:ilvl w:val="0"/>
          <w:numId w:val="10"/>
        </w:numPr>
        <w:tabs>
          <w:tab w:val="left" w:pos="72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</w:p>
    <w:p w:rsidR="00BE6503" w:rsidRDefault="00BE6503">
      <w:pPr>
        <w:pStyle w:val="a1"/>
        <w:spacing w:after="0"/>
        <w:rPr>
          <w:b/>
          <w:bCs/>
          <w:sz w:val="28"/>
          <w:szCs w:val="28"/>
        </w:rPr>
      </w:pPr>
    </w:p>
    <w:p w:rsidR="00BE6503" w:rsidRDefault="00BE6503">
      <w:pPr>
        <w:pStyle w:val="a1"/>
        <w:spacing w:after="0"/>
        <w:rPr>
          <w:b/>
          <w:bCs/>
          <w:sz w:val="28"/>
          <w:szCs w:val="28"/>
        </w:rPr>
      </w:pPr>
    </w:p>
    <w:p w:rsidR="00BE6503" w:rsidRDefault="00BE6503">
      <w:pPr>
        <w:pStyle w:val="a1"/>
        <w:spacing w:after="0"/>
        <w:rPr>
          <w:b/>
          <w:bCs/>
          <w:sz w:val="28"/>
          <w:szCs w:val="28"/>
        </w:rPr>
      </w:pPr>
    </w:p>
    <w:p w:rsidR="00BE6503" w:rsidRDefault="00BE6503">
      <w:pPr>
        <w:ind w:firstLine="390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Критерии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оценки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BE6503" w:rsidRPr="00956B6B" w:rsidRDefault="00BE6503">
      <w:pPr>
        <w:ind w:firstLine="390"/>
        <w:jc w:val="both"/>
        <w:rPr>
          <w:b/>
          <w:bCs/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Время выполнения работы — 40 минут. Максимальное количество баллов за 1 и 2 часть -</w:t>
      </w:r>
      <w:r w:rsidRPr="00956B6B">
        <w:rPr>
          <w:b/>
          <w:bCs/>
          <w:sz w:val="28"/>
          <w:szCs w:val="28"/>
          <w:lang w:val="ru-RU"/>
        </w:rPr>
        <w:t>7.</w:t>
      </w:r>
    </w:p>
    <w:p w:rsidR="00BE6503" w:rsidRPr="00956B6B" w:rsidRDefault="00BE6503">
      <w:pPr>
        <w:ind w:left="720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В части 3 оценивается:</w:t>
      </w:r>
    </w:p>
    <w:p w:rsidR="00BE6503" w:rsidRPr="00956B6B" w:rsidRDefault="00BE6503">
      <w:pPr>
        <w:ind w:left="720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а) понимание рассматриваемой проблемы, цельность текста и связность речи </w:t>
      </w:r>
    </w:p>
    <w:p w:rsidR="00BE6503" w:rsidRPr="00956B6B" w:rsidRDefault="00BE6503">
      <w:pPr>
        <w:numPr>
          <w:ilvl w:val="0"/>
          <w:numId w:val="1"/>
        </w:numPr>
        <w:tabs>
          <w:tab w:val="left" w:pos="1440"/>
        </w:tabs>
        <w:ind w:left="1440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проблема </w:t>
      </w:r>
      <w:proofErr w:type="gramStart"/>
      <w:r w:rsidRPr="00956B6B">
        <w:rPr>
          <w:sz w:val="28"/>
          <w:szCs w:val="28"/>
          <w:lang w:val="ru-RU"/>
        </w:rPr>
        <w:t>рассмотрена</w:t>
      </w:r>
      <w:proofErr w:type="gramEnd"/>
      <w:r w:rsidRPr="00956B6B">
        <w:rPr>
          <w:sz w:val="28"/>
          <w:szCs w:val="28"/>
          <w:lang w:val="ru-RU"/>
        </w:rPr>
        <w:t xml:space="preserve"> верно, текст цельный и связный  - 1 балл;</w:t>
      </w:r>
    </w:p>
    <w:p w:rsidR="00BE6503" w:rsidRPr="00956B6B" w:rsidRDefault="00BE6503">
      <w:pPr>
        <w:ind w:left="720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б) наличие или отсутствие орфографических и пунктуационных ошибок</w:t>
      </w:r>
    </w:p>
    <w:p w:rsidR="00BE6503" w:rsidRPr="00956B6B" w:rsidRDefault="00BE6503">
      <w:pPr>
        <w:numPr>
          <w:ilvl w:val="0"/>
          <w:numId w:val="2"/>
        </w:numPr>
        <w:tabs>
          <w:tab w:val="left" w:pos="1440"/>
        </w:tabs>
        <w:ind w:left="1440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0-2 орфографические и 0-2 пунктуационные ошибки  - 1 балл;</w:t>
      </w:r>
    </w:p>
    <w:p w:rsidR="00BE6503" w:rsidRPr="00956B6B" w:rsidRDefault="00BE6503">
      <w:pPr>
        <w:numPr>
          <w:ilvl w:val="0"/>
          <w:numId w:val="2"/>
        </w:numPr>
        <w:tabs>
          <w:tab w:val="left" w:pos="1440"/>
        </w:tabs>
        <w:ind w:left="1440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3 и более орфографических и 3 и более пунктуационных ошибок — 0 баллов.</w:t>
      </w:r>
    </w:p>
    <w:p w:rsidR="00BE6503" w:rsidRPr="00956B6B" w:rsidRDefault="00BE6503">
      <w:pPr>
        <w:tabs>
          <w:tab w:val="left" w:pos="1440"/>
        </w:tabs>
        <w:ind w:left="720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Максимальное количество баллов — </w:t>
      </w:r>
      <w:r w:rsidRPr="00956B6B">
        <w:rPr>
          <w:b/>
          <w:bCs/>
          <w:sz w:val="28"/>
          <w:szCs w:val="28"/>
          <w:lang w:val="ru-RU"/>
        </w:rPr>
        <w:t>2</w:t>
      </w:r>
      <w:r w:rsidRPr="00956B6B">
        <w:rPr>
          <w:sz w:val="28"/>
          <w:szCs w:val="28"/>
          <w:lang w:val="ru-RU"/>
        </w:rPr>
        <w:t>.</w:t>
      </w:r>
    </w:p>
    <w:p w:rsidR="00BE6503" w:rsidRPr="00956B6B" w:rsidRDefault="00BE6503">
      <w:pPr>
        <w:ind w:left="720"/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 xml:space="preserve">Итого за 1,2,3 части максимальное количество баллов — </w:t>
      </w:r>
      <w:r w:rsidRPr="00956B6B">
        <w:rPr>
          <w:b/>
          <w:bCs/>
          <w:sz w:val="28"/>
          <w:szCs w:val="28"/>
          <w:lang w:val="ru-RU"/>
        </w:rPr>
        <w:t>9</w:t>
      </w:r>
      <w:r w:rsidRPr="00956B6B">
        <w:rPr>
          <w:sz w:val="28"/>
          <w:szCs w:val="28"/>
          <w:lang w:val="ru-RU"/>
        </w:rPr>
        <w:t>.</w:t>
      </w:r>
    </w:p>
    <w:p w:rsidR="00BE6503" w:rsidRPr="00956B6B" w:rsidRDefault="00BE6503">
      <w:pPr>
        <w:rPr>
          <w:sz w:val="28"/>
          <w:szCs w:val="28"/>
          <w:lang w:val="ru-RU"/>
        </w:rPr>
      </w:pPr>
      <w:r w:rsidRPr="00956B6B">
        <w:rPr>
          <w:sz w:val="28"/>
          <w:szCs w:val="28"/>
          <w:lang w:val="ru-RU"/>
        </w:rPr>
        <w:t>«5» - 8 — 9 баллов;                       «3» - 4 — 5 баллов;</w:t>
      </w:r>
    </w:p>
    <w:p w:rsidR="00BE6503" w:rsidRPr="00956B6B" w:rsidRDefault="00BE6503">
      <w:pPr>
        <w:rPr>
          <w:b/>
          <w:bCs/>
          <w:sz w:val="28"/>
          <w:szCs w:val="28"/>
          <w:lang w:val="ru-RU"/>
        </w:rPr>
      </w:pPr>
      <w:r w:rsidRPr="00956B6B">
        <w:rPr>
          <w:b/>
          <w:bCs/>
          <w:sz w:val="28"/>
          <w:szCs w:val="28"/>
          <w:lang w:val="ru-RU"/>
        </w:rPr>
        <w:t>«4» - 6 — 7 баллов;                       «2» - 3 и менее баллов.</w:t>
      </w:r>
    </w:p>
    <w:p w:rsidR="00BE6503" w:rsidRPr="00956B6B" w:rsidRDefault="00BE6503">
      <w:pPr>
        <w:pStyle w:val="a1"/>
        <w:spacing w:after="0"/>
        <w:rPr>
          <w:b/>
          <w:bCs/>
          <w:sz w:val="28"/>
          <w:szCs w:val="28"/>
          <w:lang w:val="ru-RU"/>
        </w:rPr>
      </w:pPr>
    </w:p>
    <w:p w:rsidR="00BE6503" w:rsidRPr="00956B6B" w:rsidRDefault="00BE6503">
      <w:pPr>
        <w:pStyle w:val="a1"/>
        <w:spacing w:after="0"/>
        <w:rPr>
          <w:sz w:val="28"/>
          <w:szCs w:val="28"/>
          <w:lang w:val="ru-RU"/>
        </w:rPr>
      </w:pPr>
    </w:p>
    <w:p w:rsidR="00BE6503" w:rsidRPr="00956B6B" w:rsidRDefault="00BE6503">
      <w:pPr>
        <w:pStyle w:val="a1"/>
        <w:spacing w:after="0"/>
        <w:rPr>
          <w:sz w:val="28"/>
          <w:szCs w:val="28"/>
          <w:lang w:val="ru-RU"/>
        </w:rPr>
      </w:pPr>
    </w:p>
    <w:p w:rsidR="00BE6503" w:rsidRPr="00956B6B" w:rsidRDefault="00BE6503">
      <w:pPr>
        <w:pStyle w:val="a1"/>
        <w:spacing w:after="0"/>
        <w:rPr>
          <w:sz w:val="28"/>
          <w:szCs w:val="28"/>
          <w:lang w:val="ru-RU"/>
        </w:rPr>
      </w:pPr>
    </w:p>
    <w:p w:rsidR="00BE6503" w:rsidRPr="00956B6B" w:rsidRDefault="00BE6503">
      <w:pPr>
        <w:jc w:val="center"/>
        <w:rPr>
          <w:sz w:val="28"/>
          <w:szCs w:val="28"/>
          <w:lang w:val="ru-RU"/>
        </w:rPr>
      </w:pPr>
    </w:p>
    <w:sectPr w:rsidR="00BE6503" w:rsidRPr="00956B6B" w:rsidSect="005126DD">
      <w:footnotePr>
        <w:pos w:val="beneathText"/>
      </w:footnotePr>
      <w:pgSz w:w="11905" w:h="16837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56B6B"/>
    <w:rsid w:val="00231133"/>
    <w:rsid w:val="00273E39"/>
    <w:rsid w:val="005126DD"/>
    <w:rsid w:val="00544A45"/>
    <w:rsid w:val="00790702"/>
    <w:rsid w:val="00930F50"/>
    <w:rsid w:val="00956B6B"/>
    <w:rsid w:val="00A82D39"/>
    <w:rsid w:val="00BE0E9C"/>
    <w:rsid w:val="00BE6503"/>
    <w:rsid w:val="00CA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2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0"/>
    <w:next w:val="a1"/>
    <w:qFormat/>
    <w:rsid w:val="00CA2E02"/>
    <w:pPr>
      <w:tabs>
        <w:tab w:val="num" w:pos="0"/>
      </w:tabs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sid w:val="00CA2E02"/>
    <w:rPr>
      <w:b/>
      <w:bCs/>
    </w:rPr>
  </w:style>
  <w:style w:type="character" w:customStyle="1" w:styleId="a6">
    <w:name w:val="Маркеры списка"/>
    <w:rsid w:val="00CA2E02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  <w:rsid w:val="00CA2E02"/>
  </w:style>
  <w:style w:type="paragraph" w:styleId="a1">
    <w:name w:val="Body Text"/>
    <w:basedOn w:val="a"/>
    <w:semiHidden/>
    <w:rsid w:val="00CA2E02"/>
    <w:pPr>
      <w:spacing w:after="283"/>
    </w:pPr>
  </w:style>
  <w:style w:type="paragraph" w:customStyle="1" w:styleId="a0">
    <w:name w:val="Заголовок"/>
    <w:basedOn w:val="a"/>
    <w:next w:val="a1"/>
    <w:rsid w:val="00CA2E02"/>
    <w:pPr>
      <w:keepNext/>
      <w:spacing w:before="240" w:after="283"/>
    </w:pPr>
    <w:rPr>
      <w:rFonts w:ascii="Arial" w:hAnsi="Arial"/>
      <w:sz w:val="28"/>
      <w:szCs w:val="28"/>
    </w:rPr>
  </w:style>
  <w:style w:type="paragraph" w:styleId="a8">
    <w:name w:val="Title"/>
    <w:basedOn w:val="a0"/>
    <w:next w:val="a9"/>
    <w:qFormat/>
    <w:rsid w:val="00CA2E02"/>
  </w:style>
  <w:style w:type="paragraph" w:styleId="a9">
    <w:name w:val="Subtitle"/>
    <w:basedOn w:val="a0"/>
    <w:next w:val="a1"/>
    <w:qFormat/>
    <w:rsid w:val="00CA2E02"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unhideWhenUsed/>
    <w:rsid w:val="00930F50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930F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1</cp:lastModifiedBy>
  <cp:revision>5</cp:revision>
  <cp:lastPrinted>1601-01-01T00:00:00Z</cp:lastPrinted>
  <dcterms:created xsi:type="dcterms:W3CDTF">2013-10-21T06:42:00Z</dcterms:created>
  <dcterms:modified xsi:type="dcterms:W3CDTF">2015-09-30T10:37:00Z</dcterms:modified>
</cp:coreProperties>
</file>