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E" w:rsidRPr="003B70C6" w:rsidRDefault="00DF6C3E" w:rsidP="00DF6C3E">
      <w:pPr>
        <w:spacing w:line="240" w:lineRule="atLeast"/>
        <w:contextualSpacing/>
        <w:rPr>
          <w:sz w:val="20"/>
        </w:rPr>
      </w:pPr>
      <w:r w:rsidRPr="003B70C6">
        <w:rPr>
          <w:sz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5A0FE6" w:rsidRPr="00DF6C3E" w:rsidRDefault="00DF6C3E" w:rsidP="00DF6C3E">
      <w:pPr>
        <w:spacing w:line="240" w:lineRule="atLeast"/>
        <w:contextualSpacing/>
        <w:rPr>
          <w:b/>
          <w:sz w:val="20"/>
        </w:rPr>
      </w:pPr>
      <w:r>
        <w:rPr>
          <w:b/>
          <w:sz w:val="20"/>
        </w:rPr>
        <w:t xml:space="preserve">                                               </w:t>
      </w:r>
      <w:r w:rsidRPr="003B70C6">
        <w:rPr>
          <w:b/>
          <w:sz w:val="20"/>
        </w:rPr>
        <w:t>Семейная форма получения образования</w:t>
      </w:r>
    </w:p>
    <w:p w:rsidR="00EF48FE" w:rsidRDefault="00743713" w:rsidP="00DF6C3E">
      <w:pPr>
        <w:spacing w:line="240" w:lineRule="atLeast"/>
        <w:contextualSpacing/>
        <w:jc w:val="center"/>
        <w:rPr>
          <w:sz w:val="28"/>
          <w:szCs w:val="34"/>
        </w:rPr>
      </w:pPr>
      <w:r>
        <w:rPr>
          <w:sz w:val="28"/>
          <w:szCs w:val="34"/>
        </w:rPr>
        <w:t>Тест по окружающему миру 4 класс 1 полугодие</w:t>
      </w:r>
    </w:p>
    <w:p w:rsidR="00743713" w:rsidRDefault="00743713" w:rsidP="00DF6C3E">
      <w:pPr>
        <w:spacing w:line="240" w:lineRule="atLeast"/>
        <w:contextualSpacing/>
        <w:rPr>
          <w:sz w:val="28"/>
          <w:szCs w:val="34"/>
        </w:rPr>
      </w:pPr>
      <w:r>
        <w:rPr>
          <w:sz w:val="28"/>
          <w:szCs w:val="34"/>
        </w:rPr>
        <w:t>Фамилия_______________________Имя__________________________________</w:t>
      </w:r>
    </w:p>
    <w:p w:rsidR="00743713" w:rsidRDefault="00743713" w:rsidP="00DF6C3E">
      <w:pPr>
        <w:spacing w:line="240" w:lineRule="atLeast"/>
        <w:contextualSpacing/>
        <w:rPr>
          <w:sz w:val="28"/>
          <w:szCs w:val="34"/>
        </w:rPr>
      </w:pPr>
      <w:r>
        <w:rPr>
          <w:sz w:val="28"/>
          <w:szCs w:val="34"/>
        </w:rPr>
        <w:t>Город__________________________Дата_________________________________</w:t>
      </w:r>
    </w:p>
    <w:p w:rsidR="00743713" w:rsidRDefault="00743713" w:rsidP="00DF6C3E">
      <w:pPr>
        <w:spacing w:line="240" w:lineRule="atLeast"/>
        <w:contextualSpacing/>
        <w:rPr>
          <w:sz w:val="28"/>
          <w:szCs w:val="34"/>
        </w:rPr>
      </w:pPr>
    </w:p>
    <w:p w:rsidR="00743713" w:rsidRDefault="00743713">
      <w:pPr>
        <w:jc w:val="center"/>
        <w:rPr>
          <w:sz w:val="28"/>
          <w:szCs w:val="34"/>
        </w:rPr>
      </w:pPr>
    </w:p>
    <w:p w:rsidR="00743713" w:rsidRDefault="00743713">
      <w:pPr>
        <w:jc w:val="center"/>
        <w:rPr>
          <w:b/>
          <w:bCs/>
          <w:sz w:val="28"/>
          <w:szCs w:val="34"/>
          <w:u w:val="single"/>
        </w:rPr>
      </w:pPr>
      <w:r>
        <w:rPr>
          <w:b/>
          <w:bCs/>
          <w:sz w:val="28"/>
          <w:szCs w:val="34"/>
          <w:u w:val="single"/>
        </w:rPr>
        <w:t>Часть 1.</w:t>
      </w:r>
    </w:p>
    <w:p w:rsidR="00743713" w:rsidRDefault="00743713">
      <w:pPr>
        <w:jc w:val="center"/>
        <w:rPr>
          <w:b/>
          <w:bCs/>
          <w:sz w:val="28"/>
          <w:szCs w:val="34"/>
          <w:u w:val="single"/>
        </w:rPr>
      </w:pPr>
    </w:p>
    <w:p w:rsidR="00743713" w:rsidRDefault="00C46EB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1.Солнце – это</w:t>
      </w:r>
      <w:proofErr w:type="gramStart"/>
      <w:r>
        <w:rPr>
          <w:sz w:val="28"/>
          <w:szCs w:val="34"/>
        </w:rPr>
        <w:t xml:space="preserve"> :</w:t>
      </w:r>
      <w:proofErr w:type="gramEnd"/>
    </w:p>
    <w:p w:rsidR="00743713" w:rsidRDefault="00C46EB6">
      <w:pPr>
        <w:ind w:firstLine="1065"/>
        <w:rPr>
          <w:sz w:val="28"/>
          <w:szCs w:val="34"/>
        </w:rPr>
      </w:pPr>
      <w:r>
        <w:rPr>
          <w:sz w:val="28"/>
          <w:szCs w:val="34"/>
        </w:rPr>
        <w:t>а) планета</w:t>
      </w:r>
      <w:r w:rsidR="00CF7E63">
        <w:rPr>
          <w:sz w:val="28"/>
          <w:szCs w:val="34"/>
        </w:rPr>
        <w:t xml:space="preserve">                    </w:t>
      </w:r>
      <w:r>
        <w:rPr>
          <w:sz w:val="28"/>
          <w:szCs w:val="34"/>
        </w:rPr>
        <w:t xml:space="preserve">                        в)звезда</w:t>
      </w:r>
    </w:p>
    <w:p w:rsidR="00CF7E63" w:rsidRDefault="00C46EB6">
      <w:pPr>
        <w:ind w:firstLine="1065"/>
        <w:rPr>
          <w:sz w:val="28"/>
          <w:szCs w:val="34"/>
        </w:rPr>
      </w:pPr>
      <w:r>
        <w:rPr>
          <w:sz w:val="28"/>
          <w:szCs w:val="34"/>
        </w:rPr>
        <w:t>б) спутник Земли</w:t>
      </w:r>
      <w:r w:rsidR="00CF7E63">
        <w:rPr>
          <w:sz w:val="28"/>
          <w:szCs w:val="34"/>
        </w:rPr>
        <w:t xml:space="preserve">            </w:t>
      </w:r>
      <w:r>
        <w:rPr>
          <w:sz w:val="28"/>
          <w:szCs w:val="34"/>
        </w:rPr>
        <w:t xml:space="preserve">                    </w:t>
      </w:r>
      <w:r w:rsidR="00CF7E63">
        <w:rPr>
          <w:sz w:val="28"/>
          <w:szCs w:val="34"/>
        </w:rPr>
        <w:t>г)</w:t>
      </w:r>
      <w:r>
        <w:rPr>
          <w:sz w:val="28"/>
          <w:szCs w:val="34"/>
        </w:rPr>
        <w:t xml:space="preserve"> созвездие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2. Объясни причину смены дня и ночи.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Земля вращается вокруг Солнца;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б) Солнце вращается вокруг Земли;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в) Земля вращается вокруг оси;</w:t>
      </w:r>
    </w:p>
    <w:p w:rsidR="00CF7E6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г</w:t>
      </w:r>
      <w:proofErr w:type="gramStart"/>
      <w:r>
        <w:rPr>
          <w:sz w:val="28"/>
          <w:szCs w:val="34"/>
        </w:rPr>
        <w:t>)С</w:t>
      </w:r>
      <w:proofErr w:type="gramEnd"/>
      <w:r>
        <w:rPr>
          <w:sz w:val="28"/>
          <w:szCs w:val="34"/>
        </w:rPr>
        <w:t>олнце и Луна сменяют друг друга;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3. Что изучает география?</w:t>
      </w:r>
    </w:p>
    <w:p w:rsidR="00743713" w:rsidRDefault="00CF7E63">
      <w:pPr>
        <w:ind w:firstLine="1035"/>
        <w:rPr>
          <w:sz w:val="28"/>
          <w:szCs w:val="34"/>
        </w:rPr>
      </w:pPr>
      <w:r>
        <w:rPr>
          <w:sz w:val="28"/>
          <w:szCs w:val="34"/>
        </w:rPr>
        <w:t>а) природу земной поверхности;</w:t>
      </w:r>
    </w:p>
    <w:p w:rsidR="00CF7E63" w:rsidRDefault="00CF7E63">
      <w:pPr>
        <w:ind w:firstLine="1035"/>
        <w:rPr>
          <w:sz w:val="28"/>
          <w:szCs w:val="34"/>
        </w:rPr>
      </w:pPr>
      <w:r>
        <w:rPr>
          <w:sz w:val="28"/>
          <w:szCs w:val="34"/>
        </w:rPr>
        <w:t>б</w:t>
      </w:r>
      <w:proofErr w:type="gramStart"/>
      <w:r>
        <w:rPr>
          <w:sz w:val="28"/>
          <w:szCs w:val="34"/>
        </w:rPr>
        <w:t>)ж</w:t>
      </w:r>
      <w:proofErr w:type="gramEnd"/>
      <w:r>
        <w:rPr>
          <w:sz w:val="28"/>
          <w:szCs w:val="34"/>
        </w:rPr>
        <w:t>ивую природу;</w:t>
      </w:r>
    </w:p>
    <w:p w:rsidR="00CF7E63" w:rsidRDefault="00CF7E63">
      <w:pPr>
        <w:ind w:firstLine="1035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)в</w:t>
      </w:r>
      <w:proofErr w:type="gramEnd"/>
      <w:r>
        <w:rPr>
          <w:sz w:val="28"/>
          <w:szCs w:val="34"/>
        </w:rPr>
        <w:t>заимосвязи в природе;</w:t>
      </w:r>
    </w:p>
    <w:p w:rsidR="00CF7E63" w:rsidRDefault="00CF7E63">
      <w:pPr>
        <w:ind w:firstLine="1035"/>
        <w:rPr>
          <w:sz w:val="28"/>
          <w:szCs w:val="34"/>
        </w:rPr>
      </w:pPr>
      <w:r>
        <w:rPr>
          <w:sz w:val="28"/>
          <w:szCs w:val="34"/>
        </w:rPr>
        <w:t>г</w:t>
      </w:r>
      <w:proofErr w:type="gramStart"/>
      <w:r>
        <w:rPr>
          <w:sz w:val="28"/>
          <w:szCs w:val="34"/>
        </w:rPr>
        <w:t>)з</w:t>
      </w:r>
      <w:proofErr w:type="gramEnd"/>
      <w:r>
        <w:rPr>
          <w:sz w:val="28"/>
          <w:szCs w:val="34"/>
        </w:rPr>
        <w:t>вездное небо.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4. Где круглый год жарко?</w:t>
      </w:r>
    </w:p>
    <w:p w:rsidR="00743713" w:rsidRDefault="00CF7E63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а) в умеренном поясе         б) в тропическом поясе </w:t>
      </w:r>
    </w:p>
    <w:p w:rsidR="00CF7E6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)в</w:t>
      </w:r>
      <w:proofErr w:type="gramEnd"/>
      <w:r>
        <w:rPr>
          <w:sz w:val="28"/>
          <w:szCs w:val="34"/>
        </w:rPr>
        <w:t xml:space="preserve"> полярном поясе             г)на Южном полюсе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5. Что относится к историческим источникам?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монеты                   в) животные</w:t>
      </w:r>
    </w:p>
    <w:p w:rsidR="006E4BCF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</w:t>
      </w:r>
      <w:proofErr w:type="gramStart"/>
      <w:r>
        <w:rPr>
          <w:sz w:val="28"/>
          <w:szCs w:val="34"/>
        </w:rPr>
        <w:t>)ц</w:t>
      </w:r>
      <w:proofErr w:type="gramEnd"/>
      <w:r>
        <w:rPr>
          <w:sz w:val="28"/>
          <w:szCs w:val="34"/>
        </w:rPr>
        <w:t>веты                       г)звезды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6. Какая организация имеет эмблему с изображением панды?</w:t>
      </w:r>
    </w:p>
    <w:p w:rsidR="006E4BCF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Гринпис          в) Всемирный фонд дикой природы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б)</w:t>
      </w:r>
      <w:proofErr w:type="gramStart"/>
      <w:r w:rsidR="00743713">
        <w:rPr>
          <w:sz w:val="28"/>
          <w:szCs w:val="34"/>
        </w:rPr>
        <w:t>.</w:t>
      </w:r>
      <w:r>
        <w:rPr>
          <w:sz w:val="28"/>
          <w:szCs w:val="34"/>
        </w:rPr>
        <w:t>Ю</w:t>
      </w:r>
      <w:proofErr w:type="gramEnd"/>
      <w:r>
        <w:rPr>
          <w:sz w:val="28"/>
          <w:szCs w:val="34"/>
        </w:rPr>
        <w:t>НЕСКО       г)Всемирное общество охраны природы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7.Укажи объект Всемирного природного наследия.</w:t>
      </w:r>
    </w:p>
    <w:p w:rsidR="00743713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Волга                    в) таежные леса</w:t>
      </w:r>
    </w:p>
    <w:p w:rsidR="006E4BCF" w:rsidRDefault="006E4BCF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</w:t>
      </w:r>
      <w:proofErr w:type="gramStart"/>
      <w:r>
        <w:rPr>
          <w:sz w:val="28"/>
          <w:szCs w:val="34"/>
        </w:rPr>
        <w:t>)Ч</w:t>
      </w:r>
      <w:proofErr w:type="gramEnd"/>
      <w:r>
        <w:rPr>
          <w:sz w:val="28"/>
          <w:szCs w:val="34"/>
        </w:rPr>
        <w:t>ерное море          г)</w:t>
      </w:r>
      <w:r w:rsidR="00AD402C">
        <w:rPr>
          <w:sz w:val="28"/>
          <w:szCs w:val="34"/>
        </w:rPr>
        <w:t>водопад Виктория</w:t>
      </w:r>
    </w:p>
    <w:p w:rsidR="00743713" w:rsidRDefault="00743713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8. </w:t>
      </w:r>
      <w:r w:rsidR="00AD402C">
        <w:rPr>
          <w:sz w:val="28"/>
          <w:szCs w:val="34"/>
        </w:rPr>
        <w:t>Каменным поясом земли в России</w:t>
      </w:r>
      <w:r w:rsidR="00395773">
        <w:rPr>
          <w:sz w:val="28"/>
          <w:szCs w:val="34"/>
        </w:rPr>
        <w:t xml:space="preserve"> называют:</w:t>
      </w:r>
    </w:p>
    <w:p w:rsidR="00743713" w:rsidRDefault="0039577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Кавказские горы        в) Уральские горы</w:t>
      </w:r>
    </w:p>
    <w:p w:rsidR="00395773" w:rsidRDefault="0039577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</w:t>
      </w:r>
      <w:proofErr w:type="gramStart"/>
      <w:r>
        <w:rPr>
          <w:sz w:val="28"/>
          <w:szCs w:val="34"/>
        </w:rPr>
        <w:t>)С</w:t>
      </w:r>
      <w:proofErr w:type="gramEnd"/>
      <w:r>
        <w:rPr>
          <w:sz w:val="28"/>
          <w:szCs w:val="34"/>
        </w:rPr>
        <w:t>аяны                          г)Алтай</w:t>
      </w:r>
    </w:p>
    <w:p w:rsidR="00395773" w:rsidRDefault="0039577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9.Какое озеро внесено в Список Всемирного наследия?</w:t>
      </w:r>
    </w:p>
    <w:p w:rsidR="00395773" w:rsidRDefault="0039577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)О</w:t>
      </w:r>
      <w:proofErr w:type="gramEnd"/>
      <w:r>
        <w:rPr>
          <w:sz w:val="28"/>
          <w:szCs w:val="34"/>
        </w:rPr>
        <w:t>нежское                     б)Ладожское</w:t>
      </w:r>
    </w:p>
    <w:p w:rsidR="00395773" w:rsidRDefault="0039577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)К</w:t>
      </w:r>
      <w:proofErr w:type="gramEnd"/>
      <w:r>
        <w:rPr>
          <w:sz w:val="28"/>
          <w:szCs w:val="34"/>
        </w:rPr>
        <w:t>аспийское                  г)Байкал</w:t>
      </w:r>
    </w:p>
    <w:p w:rsidR="00A575D5" w:rsidRDefault="00A575D5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jc w:val="center"/>
        <w:rPr>
          <w:b/>
          <w:bCs/>
          <w:sz w:val="28"/>
          <w:szCs w:val="34"/>
          <w:u w:val="single"/>
        </w:rPr>
      </w:pPr>
      <w:r>
        <w:rPr>
          <w:b/>
          <w:bCs/>
          <w:sz w:val="28"/>
          <w:szCs w:val="34"/>
          <w:u w:val="single"/>
        </w:rPr>
        <w:t>Часть 2.</w:t>
      </w:r>
    </w:p>
    <w:p w:rsidR="00743713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t>1. Где расположена зона арктических пустынь?</w:t>
      </w:r>
    </w:p>
    <w:p w:rsidR="00743713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в тропическом поясе         б) в умеренном поясе</w:t>
      </w:r>
    </w:p>
    <w:p w:rsidR="00A575D5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)н</w:t>
      </w:r>
      <w:proofErr w:type="gramEnd"/>
      <w:r>
        <w:rPr>
          <w:sz w:val="28"/>
          <w:szCs w:val="34"/>
        </w:rPr>
        <w:t>а экваторе                          г)в полярном поясе</w:t>
      </w:r>
    </w:p>
    <w:p w:rsidR="00743713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t>2. Почему растения в тундре низкорослые?</w:t>
      </w:r>
    </w:p>
    <w:p w:rsidR="00743713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lastRenderedPageBreak/>
        <w:t>а) им не хватает снега                   б</w:t>
      </w:r>
      <w:proofErr w:type="gramStart"/>
      <w:r>
        <w:rPr>
          <w:sz w:val="28"/>
          <w:szCs w:val="34"/>
        </w:rPr>
        <w:t>)и</w:t>
      </w:r>
      <w:proofErr w:type="gramEnd"/>
      <w:r>
        <w:rPr>
          <w:sz w:val="28"/>
          <w:szCs w:val="34"/>
        </w:rPr>
        <w:t>м не хватает влаги</w:t>
      </w:r>
    </w:p>
    <w:p w:rsidR="00A575D5" w:rsidRDefault="00A575D5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)в</w:t>
      </w:r>
      <w:proofErr w:type="gramEnd"/>
      <w:r>
        <w:rPr>
          <w:sz w:val="28"/>
          <w:szCs w:val="34"/>
        </w:rPr>
        <w:t>низу теплее, ветер слабее         г)</w:t>
      </w:r>
      <w:r w:rsidR="004603A2">
        <w:rPr>
          <w:sz w:val="28"/>
          <w:szCs w:val="34"/>
        </w:rPr>
        <w:t>они не успевают вырасти</w:t>
      </w:r>
    </w:p>
    <w:p w:rsidR="00743713" w:rsidRDefault="004603A2">
      <w:pPr>
        <w:ind w:firstLine="1050"/>
        <w:rPr>
          <w:sz w:val="28"/>
          <w:szCs w:val="34"/>
        </w:rPr>
      </w:pPr>
      <w:r>
        <w:rPr>
          <w:sz w:val="28"/>
          <w:szCs w:val="34"/>
        </w:rPr>
        <w:t>3. Напиши ответ на вопрос. Почему леса называют легкими нашей планеты?_______________________________________________________</w:t>
      </w:r>
    </w:p>
    <w:p w:rsidR="00743713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________________________________________________________________________________________________________________________________</w:t>
      </w:r>
    </w:p>
    <w:p w:rsidR="004603A2" w:rsidRDefault="004603A2">
      <w:pPr>
        <w:ind w:firstLine="1080"/>
        <w:rPr>
          <w:sz w:val="28"/>
          <w:szCs w:val="34"/>
        </w:rPr>
      </w:pPr>
    </w:p>
    <w:p w:rsidR="00743713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4. В степях преобладают:</w:t>
      </w:r>
    </w:p>
    <w:p w:rsidR="00743713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а) смешанные леса                         б</w:t>
      </w:r>
      <w:proofErr w:type="gramStart"/>
      <w:r>
        <w:rPr>
          <w:sz w:val="28"/>
          <w:szCs w:val="34"/>
        </w:rPr>
        <w:t>)д</w:t>
      </w:r>
      <w:proofErr w:type="gramEnd"/>
      <w:r>
        <w:rPr>
          <w:sz w:val="28"/>
          <w:szCs w:val="34"/>
        </w:rPr>
        <w:t>еревья и кустарники</w:t>
      </w:r>
    </w:p>
    <w:p w:rsidR="004603A2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)т</w:t>
      </w:r>
      <w:proofErr w:type="gramEnd"/>
      <w:r>
        <w:rPr>
          <w:sz w:val="28"/>
          <w:szCs w:val="34"/>
        </w:rPr>
        <w:t>равянистые растения                 г)хвойные леса</w:t>
      </w:r>
    </w:p>
    <w:p w:rsidR="00743713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5. Какому жуку поклонялись в Древнем Египте?</w:t>
      </w:r>
    </w:p>
    <w:p w:rsidR="00743713" w:rsidRDefault="00743713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r w:rsidR="004603A2">
        <w:rPr>
          <w:sz w:val="28"/>
          <w:szCs w:val="34"/>
        </w:rPr>
        <w:t xml:space="preserve">) </w:t>
      </w:r>
      <w:proofErr w:type="spellStart"/>
      <w:r w:rsidR="004603A2">
        <w:rPr>
          <w:sz w:val="28"/>
          <w:szCs w:val="34"/>
        </w:rPr>
        <w:t>жуку-красотелу</w:t>
      </w:r>
      <w:proofErr w:type="spellEnd"/>
      <w:r w:rsidR="004603A2">
        <w:rPr>
          <w:sz w:val="28"/>
          <w:szCs w:val="34"/>
        </w:rPr>
        <w:t xml:space="preserve">                            б</w:t>
      </w:r>
      <w:proofErr w:type="gramStart"/>
      <w:r w:rsidR="004603A2">
        <w:rPr>
          <w:sz w:val="28"/>
          <w:szCs w:val="34"/>
        </w:rPr>
        <w:t>)ж</w:t>
      </w:r>
      <w:proofErr w:type="gramEnd"/>
      <w:r w:rsidR="004603A2">
        <w:rPr>
          <w:sz w:val="28"/>
          <w:szCs w:val="34"/>
        </w:rPr>
        <w:t>уку-чернотелке</w:t>
      </w:r>
    </w:p>
    <w:p w:rsidR="004603A2" w:rsidRDefault="004603A2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)с</w:t>
      </w:r>
      <w:proofErr w:type="gramEnd"/>
      <w:r>
        <w:rPr>
          <w:sz w:val="28"/>
          <w:szCs w:val="34"/>
        </w:rPr>
        <w:t>карабею                                        г)жуку-оленю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6.Какие леса растут на склонах Кавказских гор?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)ш</w:t>
      </w:r>
      <w:proofErr w:type="gramEnd"/>
      <w:r>
        <w:rPr>
          <w:sz w:val="28"/>
          <w:szCs w:val="34"/>
        </w:rPr>
        <w:t>ироколиственные                     б)хвойные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)с</w:t>
      </w:r>
      <w:proofErr w:type="gramEnd"/>
      <w:r>
        <w:rPr>
          <w:sz w:val="28"/>
          <w:szCs w:val="34"/>
        </w:rPr>
        <w:t>мешанные                                   г)кустарниковые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7.Какой водоем искусственный?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)п</w:t>
      </w:r>
      <w:proofErr w:type="gramEnd"/>
      <w:r>
        <w:rPr>
          <w:sz w:val="28"/>
          <w:szCs w:val="34"/>
        </w:rPr>
        <w:t>руд         б)озеро         в)река          г)море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8.Какое полезное ископаемое самое прочное?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)и</w:t>
      </w:r>
      <w:proofErr w:type="gramEnd"/>
      <w:r>
        <w:rPr>
          <w:sz w:val="28"/>
          <w:szCs w:val="34"/>
        </w:rPr>
        <w:t>звестняк                                  б)каменный уголь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)г</w:t>
      </w:r>
      <w:proofErr w:type="gramEnd"/>
      <w:r>
        <w:rPr>
          <w:sz w:val="28"/>
          <w:szCs w:val="34"/>
        </w:rPr>
        <w:t>ранит                                        г)торф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9.Какие почвы расположены в тайге?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)т</w:t>
      </w:r>
      <w:proofErr w:type="gramEnd"/>
      <w:r>
        <w:rPr>
          <w:sz w:val="28"/>
          <w:szCs w:val="34"/>
        </w:rPr>
        <w:t>ундровые                                      б)черноземы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)п</w:t>
      </w:r>
      <w:proofErr w:type="gramEnd"/>
      <w:r>
        <w:rPr>
          <w:sz w:val="28"/>
          <w:szCs w:val="34"/>
        </w:rPr>
        <w:t>одзолистые                                   г)серые лесные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10.Какое растение относится к плодовым культурам?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А</w:t>
      </w:r>
      <w:proofErr w:type="gramStart"/>
      <w:r>
        <w:rPr>
          <w:sz w:val="28"/>
          <w:szCs w:val="34"/>
        </w:rPr>
        <w:t>)п</w:t>
      </w:r>
      <w:proofErr w:type="gramEnd"/>
      <w:r>
        <w:rPr>
          <w:sz w:val="28"/>
          <w:szCs w:val="34"/>
        </w:rPr>
        <w:t>одсолнечник                              б)морковь</w:t>
      </w:r>
    </w:p>
    <w:p w:rsidR="003E7C16" w:rsidRDefault="003E7C16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В</w:t>
      </w:r>
      <w:proofErr w:type="gramStart"/>
      <w:r>
        <w:rPr>
          <w:sz w:val="28"/>
          <w:szCs w:val="34"/>
        </w:rPr>
        <w:t>)к</w:t>
      </w:r>
      <w:proofErr w:type="gramEnd"/>
      <w:r>
        <w:rPr>
          <w:sz w:val="28"/>
          <w:szCs w:val="34"/>
        </w:rPr>
        <w:t>укуруза                                        г)груша</w:t>
      </w:r>
    </w:p>
    <w:p w:rsidR="00743713" w:rsidRDefault="00743713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jc w:val="center"/>
        <w:rPr>
          <w:b/>
          <w:bCs/>
          <w:sz w:val="28"/>
          <w:szCs w:val="34"/>
          <w:u w:val="single"/>
        </w:rPr>
      </w:pPr>
      <w:r>
        <w:rPr>
          <w:b/>
          <w:bCs/>
          <w:sz w:val="28"/>
          <w:szCs w:val="34"/>
          <w:u w:val="single"/>
        </w:rPr>
        <w:t>Часть 3.</w:t>
      </w:r>
    </w:p>
    <w:p w:rsidR="00743713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1.</w:t>
      </w:r>
      <w:r w:rsidR="00743713">
        <w:rPr>
          <w:sz w:val="28"/>
          <w:szCs w:val="34"/>
        </w:rPr>
        <w:t>Определи, к какой из природных зон относится данное рассуждение:</w:t>
      </w:r>
    </w:p>
    <w:p w:rsidR="00743713" w:rsidRDefault="00743713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« В этой зоне лето очень жаркое. Поверхность земли нагревается днём до 70 </w:t>
      </w:r>
      <w:proofErr w:type="spellStart"/>
      <w:r>
        <w:rPr>
          <w:sz w:val="28"/>
          <w:szCs w:val="34"/>
        </w:rPr>
        <w:t>градусов</w:t>
      </w:r>
      <w:proofErr w:type="gramStart"/>
      <w:r>
        <w:rPr>
          <w:sz w:val="28"/>
          <w:szCs w:val="34"/>
        </w:rPr>
        <w:t>,а</w:t>
      </w:r>
      <w:proofErr w:type="spellEnd"/>
      <w:proofErr w:type="gramEnd"/>
      <w:r>
        <w:rPr>
          <w:sz w:val="28"/>
          <w:szCs w:val="34"/>
        </w:rPr>
        <w:t xml:space="preserve"> температура воздуха в тени поднимается выше 40 градусов. Правда, ночи прохладные, потому что песок и глина быстро остывают. Ни в какой другой зоне не выпадает так мало осадков, как здесь».</w:t>
      </w:r>
      <w:r w:rsidR="00126820">
        <w:rPr>
          <w:sz w:val="28"/>
          <w:szCs w:val="34"/>
        </w:rPr>
        <w:t>_______________</w:t>
      </w: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2.Найди лишний географический объект</w:t>
      </w:r>
      <w:proofErr w:type="gramStart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(</w:t>
      </w:r>
      <w:proofErr w:type="gramStart"/>
      <w:r>
        <w:rPr>
          <w:sz w:val="28"/>
          <w:szCs w:val="34"/>
        </w:rPr>
        <w:t>п</w:t>
      </w:r>
      <w:proofErr w:type="gramEnd"/>
      <w:r>
        <w:rPr>
          <w:sz w:val="28"/>
          <w:szCs w:val="34"/>
        </w:rPr>
        <w:t>одчеркни его)</w:t>
      </w: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БАРЕНЦЕВО МОРЕ, БЕРИНГОВО МОРЕ,</w:t>
      </w:r>
      <w:r w:rsidR="008D2E0E">
        <w:rPr>
          <w:sz w:val="28"/>
          <w:szCs w:val="34"/>
        </w:rPr>
        <w:t xml:space="preserve"> </w:t>
      </w:r>
      <w:r>
        <w:rPr>
          <w:sz w:val="28"/>
          <w:szCs w:val="34"/>
        </w:rPr>
        <w:t>КАРСКОЕ МОРЕ, МОРЕ ЛАПТЕВЫХ.</w:t>
      </w:r>
    </w:p>
    <w:p w:rsidR="008D2E0E" w:rsidRDefault="008D2E0E">
      <w:pPr>
        <w:ind w:firstLine="1080"/>
        <w:rPr>
          <w:sz w:val="28"/>
          <w:szCs w:val="34"/>
        </w:rPr>
      </w:pP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3.В какой природной зоне существуют следующие взаимосвязи?</w:t>
      </w: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РАСТЕНИЯ---------КОСУЛЯ----------БАРС _______________________</w:t>
      </w: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4.Подчеркни лишний объект.</w:t>
      </w:r>
    </w:p>
    <w:p w:rsidR="00126820" w:rsidRDefault="0012682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КИПАРИС, ПАЛЬМА, РОЗА, МАГНОЛИЯ</w:t>
      </w:r>
    </w:p>
    <w:p w:rsidR="00401690" w:rsidRDefault="00401690">
      <w:pPr>
        <w:ind w:firstLine="1080"/>
        <w:rPr>
          <w:sz w:val="28"/>
          <w:szCs w:val="34"/>
        </w:rPr>
      </w:pPr>
      <w:r>
        <w:rPr>
          <w:sz w:val="28"/>
          <w:szCs w:val="34"/>
        </w:rPr>
        <w:t>5.Назови культуры</w:t>
      </w:r>
      <w:proofErr w:type="gramStart"/>
      <w:r>
        <w:rPr>
          <w:sz w:val="28"/>
          <w:szCs w:val="34"/>
        </w:rPr>
        <w:t xml:space="preserve"> ,</w:t>
      </w:r>
      <w:proofErr w:type="gramEnd"/>
      <w:r w:rsidR="00EF48FE">
        <w:rPr>
          <w:sz w:val="28"/>
          <w:szCs w:val="34"/>
        </w:rPr>
        <w:t xml:space="preserve"> </w:t>
      </w:r>
      <w:r>
        <w:rPr>
          <w:sz w:val="28"/>
          <w:szCs w:val="34"/>
        </w:rPr>
        <w:t>выращиванием которых занимаются овощеводы:__________________________________________________________________________________________________________________________________________________________________________________________________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4"/>
        </w:rPr>
        <w:lastRenderedPageBreak/>
        <w:t>___________________________________________________________________</w:t>
      </w:r>
    </w:p>
    <w:p w:rsidR="00511247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>6.Собери из букв как можно больше названий морей, омывающих берега России (буквы можно использовать несколько раз)</w:t>
      </w:r>
    </w:p>
    <w:p w:rsidR="00511247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БЕРАОНСЦЧИКЙЛТЗХУВ</w:t>
      </w:r>
    </w:p>
    <w:p w:rsidR="00511247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247" w:rsidRDefault="00511247">
      <w:pPr>
        <w:ind w:firstLine="1080"/>
        <w:rPr>
          <w:sz w:val="28"/>
          <w:szCs w:val="34"/>
        </w:rPr>
      </w:pPr>
    </w:p>
    <w:p w:rsidR="00126820" w:rsidRDefault="00126820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rPr>
          <w:sz w:val="28"/>
          <w:szCs w:val="34"/>
        </w:rPr>
      </w:pPr>
    </w:p>
    <w:p w:rsidR="00743713" w:rsidRDefault="00743713">
      <w:pPr>
        <w:ind w:firstLine="1080"/>
        <w:rPr>
          <w:sz w:val="28"/>
          <w:szCs w:val="34"/>
        </w:rPr>
      </w:pPr>
    </w:p>
    <w:p w:rsidR="00743713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</w:t>
      </w:r>
      <w:r w:rsidR="00743713">
        <w:rPr>
          <w:sz w:val="28"/>
          <w:szCs w:val="34"/>
        </w:rPr>
        <w:t>Ответы:</w:t>
      </w:r>
    </w:p>
    <w:p w:rsidR="00511247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Часть 1</w:t>
      </w:r>
    </w:p>
    <w:tbl>
      <w:tblPr>
        <w:tblStyle w:val="a9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511247" w:rsidTr="00511247"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№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  <w:tc>
          <w:tcPr>
            <w:tcW w:w="986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</w:t>
            </w:r>
          </w:p>
        </w:tc>
        <w:tc>
          <w:tcPr>
            <w:tcW w:w="986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8</w:t>
            </w:r>
          </w:p>
        </w:tc>
        <w:tc>
          <w:tcPr>
            <w:tcW w:w="986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9</w:t>
            </w:r>
          </w:p>
        </w:tc>
      </w:tr>
      <w:tr w:rsidR="00511247" w:rsidTr="00511247"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ответ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</w:t>
            </w:r>
          </w:p>
        </w:tc>
      </w:tr>
      <w:tr w:rsidR="00511247" w:rsidTr="00511247">
        <w:tc>
          <w:tcPr>
            <w:tcW w:w="985" w:type="dxa"/>
          </w:tcPr>
          <w:p w:rsidR="00511247" w:rsidRDefault="00511247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баллы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5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986" w:type="dxa"/>
          </w:tcPr>
          <w:p w:rsidR="00511247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</w:tr>
    </w:tbl>
    <w:p w:rsidR="00511247" w:rsidRDefault="00511247">
      <w:pPr>
        <w:ind w:firstLine="1080"/>
        <w:rPr>
          <w:sz w:val="28"/>
          <w:szCs w:val="34"/>
        </w:rPr>
      </w:pPr>
    </w:p>
    <w:p w:rsidR="00743713" w:rsidRDefault="00511247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Максимальное количество баллов за часть 1 </w:t>
      </w:r>
      <w:r w:rsidR="008D2E0E">
        <w:rPr>
          <w:sz w:val="28"/>
          <w:szCs w:val="34"/>
        </w:rPr>
        <w:t>–</w:t>
      </w:r>
      <w:r>
        <w:rPr>
          <w:sz w:val="28"/>
          <w:szCs w:val="34"/>
        </w:rPr>
        <w:t xml:space="preserve"> 9</w:t>
      </w:r>
    </w:p>
    <w:p w:rsidR="008D2E0E" w:rsidRDefault="008D2E0E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Часть 2</w:t>
      </w:r>
    </w:p>
    <w:tbl>
      <w:tblPr>
        <w:tblStyle w:val="a9"/>
        <w:tblW w:w="0" w:type="auto"/>
        <w:tblLook w:val="04A0"/>
      </w:tblPr>
      <w:tblGrid>
        <w:gridCol w:w="952"/>
        <w:gridCol w:w="890"/>
        <w:gridCol w:w="889"/>
        <w:gridCol w:w="890"/>
        <w:gridCol w:w="890"/>
        <w:gridCol w:w="890"/>
        <w:gridCol w:w="890"/>
        <w:gridCol w:w="890"/>
        <w:gridCol w:w="890"/>
        <w:gridCol w:w="890"/>
        <w:gridCol w:w="892"/>
      </w:tblGrid>
      <w:tr w:rsidR="008D2E0E" w:rsidTr="008D2E0E">
        <w:tc>
          <w:tcPr>
            <w:tcW w:w="895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№</w:t>
            </w:r>
          </w:p>
        </w:tc>
        <w:tc>
          <w:tcPr>
            <w:tcW w:w="895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5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8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9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10</w:t>
            </w:r>
          </w:p>
        </w:tc>
      </w:tr>
      <w:tr w:rsidR="008D2E0E" w:rsidTr="008D2E0E"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ответ</w:t>
            </w:r>
          </w:p>
        </w:tc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</w:t>
            </w:r>
          </w:p>
        </w:tc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896" w:type="dxa"/>
          </w:tcPr>
          <w:p w:rsidR="008D2E0E" w:rsidRDefault="008D2E0E">
            <w:pPr>
              <w:rPr>
                <w:sz w:val="28"/>
                <w:szCs w:val="34"/>
              </w:rPr>
            </w:pP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</w:t>
            </w:r>
          </w:p>
        </w:tc>
      </w:tr>
      <w:tr w:rsidR="008D2E0E" w:rsidTr="008D2E0E"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баллы</w:t>
            </w:r>
          </w:p>
        </w:tc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5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96" w:type="dxa"/>
          </w:tcPr>
          <w:p w:rsidR="008D2E0E" w:rsidRDefault="00307B3D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</w:tr>
    </w:tbl>
    <w:p w:rsidR="008D2E0E" w:rsidRDefault="008D2E0E">
      <w:pPr>
        <w:ind w:firstLine="1080"/>
        <w:rPr>
          <w:sz w:val="28"/>
          <w:szCs w:val="34"/>
        </w:rPr>
      </w:pPr>
    </w:p>
    <w:p w:rsidR="008D2E0E" w:rsidRDefault="008D2E0E">
      <w:pPr>
        <w:ind w:firstLine="1080"/>
        <w:rPr>
          <w:sz w:val="28"/>
          <w:szCs w:val="34"/>
        </w:rPr>
      </w:pPr>
    </w:p>
    <w:p w:rsidR="008D2E0E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Максимальное количество баллов за часть 2 – 10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Часть 3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1.Пустыня.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2.Берингово море.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3Субтропики.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4.Роза.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5.Морковь, помидоры, огурцы, лук, чеснок, капуста, огурцы………</w:t>
      </w:r>
    </w:p>
    <w:p w:rsidR="00307B3D" w:rsidRDefault="00307B3D">
      <w:pPr>
        <w:ind w:firstLine="1080"/>
        <w:rPr>
          <w:sz w:val="28"/>
          <w:szCs w:val="34"/>
        </w:rPr>
      </w:pPr>
      <w:r>
        <w:rPr>
          <w:sz w:val="28"/>
          <w:szCs w:val="34"/>
        </w:rPr>
        <w:t>6.Баренцево, Белое, Карское, Азовское, Черное, Балтийское, Охотское, Чукотское.</w:t>
      </w:r>
    </w:p>
    <w:tbl>
      <w:tblPr>
        <w:tblStyle w:val="a9"/>
        <w:tblW w:w="0" w:type="auto"/>
        <w:tblLook w:val="04A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307B3D" w:rsidTr="00307B3D"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№</w:t>
            </w:r>
          </w:p>
        </w:tc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</w:tr>
      <w:tr w:rsidR="00307B3D" w:rsidTr="00307B3D"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баллы</w:t>
            </w:r>
          </w:p>
        </w:tc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1407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1408" w:type="dxa"/>
          </w:tcPr>
          <w:p w:rsidR="00307B3D" w:rsidRDefault="007407F4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</w:tr>
    </w:tbl>
    <w:p w:rsidR="00743713" w:rsidRPr="00346A14" w:rsidRDefault="00346A14" w:rsidP="00346A14">
      <w:p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Максимальное количество баллов за часть 3 - 14</w:t>
      </w:r>
    </w:p>
    <w:p w:rsidR="00743713" w:rsidRDefault="00743713">
      <w:pPr>
        <w:ind w:left="720"/>
        <w:rPr>
          <w:sz w:val="28"/>
          <w:szCs w:val="34"/>
        </w:rPr>
      </w:pPr>
    </w:p>
    <w:p w:rsidR="00743713" w:rsidRDefault="00743713">
      <w:pPr>
        <w:ind w:left="720"/>
        <w:rPr>
          <w:sz w:val="28"/>
          <w:szCs w:val="34"/>
        </w:rPr>
      </w:pPr>
    </w:p>
    <w:p w:rsidR="00743713" w:rsidRDefault="00743713">
      <w:pPr>
        <w:ind w:firstLine="3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оценки.</w:t>
      </w:r>
    </w:p>
    <w:p w:rsidR="00743713" w:rsidRDefault="00743713">
      <w:pPr>
        <w:ind w:firstLine="39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Время выполнения работы — 40 минут. Максимальное количество баллов  -</w:t>
      </w:r>
      <w:r w:rsidR="00346A14">
        <w:rPr>
          <w:b/>
          <w:bCs/>
          <w:sz w:val="28"/>
          <w:szCs w:val="28"/>
        </w:rPr>
        <w:t>33</w:t>
      </w:r>
    </w:p>
    <w:p w:rsidR="00743713" w:rsidRDefault="00743713">
      <w:pPr>
        <w:ind w:left="720"/>
      </w:pPr>
    </w:p>
    <w:p w:rsidR="00743713" w:rsidRDefault="00346A14">
      <w:pPr>
        <w:rPr>
          <w:sz w:val="28"/>
          <w:szCs w:val="28"/>
        </w:rPr>
      </w:pPr>
      <w:r>
        <w:rPr>
          <w:sz w:val="28"/>
          <w:szCs w:val="28"/>
        </w:rPr>
        <w:t>«5» - 32 — 33 балла;                       «3» - 16 — 23 балла</w:t>
      </w:r>
      <w:r w:rsidR="00743713">
        <w:rPr>
          <w:sz w:val="28"/>
          <w:szCs w:val="28"/>
        </w:rPr>
        <w:t>;</w:t>
      </w:r>
    </w:p>
    <w:p w:rsidR="00743713" w:rsidRDefault="00346A14">
      <w:pPr>
        <w:rPr>
          <w:sz w:val="28"/>
          <w:szCs w:val="28"/>
        </w:rPr>
      </w:pPr>
      <w:r>
        <w:rPr>
          <w:sz w:val="28"/>
          <w:szCs w:val="28"/>
        </w:rPr>
        <w:t>«4» - 24 — 31 балл;                       «2» - 15</w:t>
      </w:r>
      <w:r w:rsidR="00743713">
        <w:rPr>
          <w:sz w:val="28"/>
          <w:szCs w:val="28"/>
        </w:rPr>
        <w:t xml:space="preserve"> и менее баллов.</w:t>
      </w:r>
    </w:p>
    <w:p w:rsidR="00743713" w:rsidRDefault="00743713">
      <w:pPr>
        <w:ind w:left="720"/>
        <w:rPr>
          <w:sz w:val="28"/>
          <w:szCs w:val="28"/>
        </w:rPr>
      </w:pPr>
    </w:p>
    <w:sectPr w:rsidR="00743713" w:rsidSect="00DF6C3E"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90AF2"/>
    <w:rsid w:val="00114536"/>
    <w:rsid w:val="00126820"/>
    <w:rsid w:val="00141E02"/>
    <w:rsid w:val="00234441"/>
    <w:rsid w:val="00255C3B"/>
    <w:rsid w:val="00290AF2"/>
    <w:rsid w:val="00307B3D"/>
    <w:rsid w:val="00346A14"/>
    <w:rsid w:val="00395773"/>
    <w:rsid w:val="003D3251"/>
    <w:rsid w:val="003E7C16"/>
    <w:rsid w:val="00401690"/>
    <w:rsid w:val="004603A2"/>
    <w:rsid w:val="00511247"/>
    <w:rsid w:val="005A0FE6"/>
    <w:rsid w:val="005E5D15"/>
    <w:rsid w:val="006E4BCF"/>
    <w:rsid w:val="007407F4"/>
    <w:rsid w:val="00743713"/>
    <w:rsid w:val="007844C4"/>
    <w:rsid w:val="007A4ACC"/>
    <w:rsid w:val="007B6EC9"/>
    <w:rsid w:val="007C7F71"/>
    <w:rsid w:val="008D2E0E"/>
    <w:rsid w:val="00A575D5"/>
    <w:rsid w:val="00AD402C"/>
    <w:rsid w:val="00B520E9"/>
    <w:rsid w:val="00C46EB6"/>
    <w:rsid w:val="00CF7E63"/>
    <w:rsid w:val="00DF6C3E"/>
    <w:rsid w:val="00EB5583"/>
    <w:rsid w:val="00EF48FE"/>
    <w:rsid w:val="00F64645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B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5C3B"/>
  </w:style>
  <w:style w:type="character" w:customStyle="1" w:styleId="a3">
    <w:name w:val="Символ нумерации"/>
    <w:rsid w:val="00255C3B"/>
  </w:style>
  <w:style w:type="character" w:customStyle="1" w:styleId="WW8Num14z0">
    <w:name w:val="WW8Num14z0"/>
    <w:rsid w:val="00255C3B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255C3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55C3B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55C3B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255C3B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55C3B"/>
    <w:rPr>
      <w:rFonts w:ascii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255C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255C3B"/>
    <w:pPr>
      <w:spacing w:after="120"/>
    </w:pPr>
  </w:style>
  <w:style w:type="paragraph" w:styleId="a6">
    <w:name w:val="List"/>
    <w:basedOn w:val="a5"/>
    <w:semiHidden/>
    <w:rsid w:val="00255C3B"/>
    <w:rPr>
      <w:rFonts w:ascii="Arial" w:hAnsi="Arial" w:cs="Tahoma"/>
    </w:rPr>
  </w:style>
  <w:style w:type="paragraph" w:customStyle="1" w:styleId="1">
    <w:name w:val="Название1"/>
    <w:basedOn w:val="a"/>
    <w:rsid w:val="00255C3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255C3B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unhideWhenUsed/>
    <w:rsid w:val="005A0FE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0FE6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11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16</cp:revision>
  <cp:lastPrinted>1601-01-01T00:00:00Z</cp:lastPrinted>
  <dcterms:created xsi:type="dcterms:W3CDTF">2013-10-21T06:37:00Z</dcterms:created>
  <dcterms:modified xsi:type="dcterms:W3CDTF">2015-09-30T10:35:00Z</dcterms:modified>
</cp:coreProperties>
</file>