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FA" w:rsidRPr="003B70C6" w:rsidRDefault="00FE26FA" w:rsidP="00FE26FA">
      <w:pPr>
        <w:rPr>
          <w:sz w:val="20"/>
        </w:rPr>
      </w:pPr>
      <w:r w:rsidRPr="003B70C6">
        <w:rPr>
          <w:sz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FE26FA" w:rsidRPr="003B70C6" w:rsidRDefault="00FE26FA" w:rsidP="00FE26FA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</w:t>
      </w:r>
      <w:r w:rsidRPr="003B70C6">
        <w:rPr>
          <w:b/>
          <w:sz w:val="20"/>
        </w:rPr>
        <w:t>Семейная форма получения образования</w:t>
      </w:r>
    </w:p>
    <w:p w:rsidR="008E6D14" w:rsidRDefault="00571D12" w:rsidP="00FE26FA">
      <w:pPr>
        <w:jc w:val="center"/>
        <w:rPr>
          <w:sz w:val="28"/>
          <w:szCs w:val="34"/>
        </w:rPr>
      </w:pPr>
      <w:r>
        <w:rPr>
          <w:sz w:val="28"/>
          <w:szCs w:val="34"/>
        </w:rPr>
        <w:t>Тест по русскому языку 4 класс 1 полугодие</w:t>
      </w:r>
    </w:p>
    <w:p w:rsidR="00571D12" w:rsidRDefault="00571D12">
      <w:pPr>
        <w:rPr>
          <w:sz w:val="28"/>
          <w:szCs w:val="34"/>
        </w:rPr>
      </w:pPr>
      <w:r>
        <w:rPr>
          <w:sz w:val="28"/>
          <w:szCs w:val="34"/>
        </w:rPr>
        <w:t>Фамилия_______________________Имя__________________________________</w:t>
      </w:r>
    </w:p>
    <w:p w:rsidR="00571D12" w:rsidRDefault="00571D12">
      <w:pPr>
        <w:rPr>
          <w:sz w:val="28"/>
          <w:szCs w:val="34"/>
        </w:rPr>
      </w:pPr>
      <w:r>
        <w:rPr>
          <w:sz w:val="28"/>
          <w:szCs w:val="34"/>
        </w:rPr>
        <w:t>Город__________________________Дата_________________________________</w:t>
      </w:r>
    </w:p>
    <w:p w:rsidR="008E6D14" w:rsidRDefault="008E6D14">
      <w:pPr>
        <w:rPr>
          <w:sz w:val="28"/>
          <w:szCs w:val="28"/>
        </w:rPr>
      </w:pPr>
    </w:p>
    <w:p w:rsidR="00571D12" w:rsidRDefault="00571D1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Часть 1.</w:t>
      </w:r>
    </w:p>
    <w:p w:rsidR="00571D12" w:rsidRDefault="00571D12">
      <w:pPr>
        <w:rPr>
          <w:sz w:val="28"/>
          <w:szCs w:val="28"/>
        </w:rPr>
      </w:pPr>
    </w:p>
    <w:p w:rsidR="00571D12" w:rsidRPr="009834CC" w:rsidRDefault="009834C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34CC">
        <w:rPr>
          <w:sz w:val="28"/>
          <w:szCs w:val="28"/>
        </w:rPr>
        <w:t>В каком предложении есть однородные члены?</w:t>
      </w:r>
    </w:p>
    <w:p w:rsidR="00571D12" w:rsidRDefault="009834CC">
      <w:pPr>
        <w:ind w:left="720"/>
        <w:rPr>
          <w:sz w:val="28"/>
          <w:szCs w:val="28"/>
        </w:rPr>
      </w:pPr>
      <w:r>
        <w:rPr>
          <w:sz w:val="28"/>
          <w:szCs w:val="28"/>
        </w:rPr>
        <w:t>1. Шумят листвой березки, трепещут осины.</w:t>
      </w:r>
    </w:p>
    <w:p w:rsidR="00571D12" w:rsidRDefault="009834CC" w:rsidP="009834CC">
      <w:pPr>
        <w:rPr>
          <w:sz w:val="28"/>
          <w:szCs w:val="28"/>
        </w:rPr>
      </w:pPr>
      <w:r>
        <w:rPr>
          <w:sz w:val="28"/>
          <w:szCs w:val="28"/>
        </w:rPr>
        <w:t xml:space="preserve">           2. Белка прыгала с ветки на ветку.</w:t>
      </w:r>
    </w:p>
    <w:p w:rsidR="00571D12" w:rsidRDefault="009834CC" w:rsidP="009834CC">
      <w:pPr>
        <w:ind w:left="720"/>
        <w:rPr>
          <w:sz w:val="28"/>
          <w:szCs w:val="28"/>
        </w:rPr>
      </w:pPr>
      <w:r>
        <w:rPr>
          <w:sz w:val="28"/>
          <w:szCs w:val="28"/>
        </w:rPr>
        <w:t>3. Под елкой пробежал маленький ежик.</w:t>
      </w:r>
    </w:p>
    <w:p w:rsidR="00571D12" w:rsidRDefault="009834CC" w:rsidP="009834CC">
      <w:pPr>
        <w:ind w:left="720"/>
        <w:rPr>
          <w:sz w:val="28"/>
          <w:szCs w:val="28"/>
        </w:rPr>
      </w:pPr>
      <w:r>
        <w:rPr>
          <w:sz w:val="28"/>
          <w:szCs w:val="28"/>
        </w:rPr>
        <w:t>4. Он ищет грибы, спелые ягоды.</w:t>
      </w:r>
    </w:p>
    <w:p w:rsidR="00571D12" w:rsidRDefault="009834CC">
      <w:pPr>
        <w:rPr>
          <w:sz w:val="28"/>
          <w:szCs w:val="28"/>
        </w:rPr>
      </w:pPr>
      <w:r>
        <w:rPr>
          <w:sz w:val="28"/>
          <w:szCs w:val="28"/>
        </w:rPr>
        <w:t>2. В каком предложении не нужна запятая?</w:t>
      </w:r>
    </w:p>
    <w:p w:rsidR="00571D12" w:rsidRDefault="009834CC">
      <w:pPr>
        <w:ind w:left="720"/>
        <w:rPr>
          <w:sz w:val="28"/>
          <w:szCs w:val="28"/>
        </w:rPr>
      </w:pPr>
      <w:r>
        <w:rPr>
          <w:sz w:val="28"/>
          <w:szCs w:val="28"/>
        </w:rPr>
        <w:t>1. Солнце светит, но не греет.</w:t>
      </w:r>
    </w:p>
    <w:p w:rsidR="00571D12" w:rsidRDefault="009834CC" w:rsidP="009834CC">
      <w:pPr>
        <w:ind w:left="720"/>
        <w:rPr>
          <w:sz w:val="28"/>
          <w:szCs w:val="28"/>
        </w:rPr>
      </w:pPr>
      <w:r>
        <w:rPr>
          <w:sz w:val="28"/>
          <w:szCs w:val="28"/>
        </w:rPr>
        <w:t>2.Мороз велик, а стоять не велит.</w:t>
      </w:r>
    </w:p>
    <w:p w:rsidR="00571D12" w:rsidRDefault="009834CC" w:rsidP="009834CC">
      <w:pPr>
        <w:ind w:left="720"/>
        <w:rPr>
          <w:sz w:val="28"/>
          <w:szCs w:val="28"/>
        </w:rPr>
      </w:pPr>
      <w:r>
        <w:rPr>
          <w:sz w:val="28"/>
          <w:szCs w:val="28"/>
        </w:rPr>
        <w:t>3. Лето, и осень были дождливые.</w:t>
      </w:r>
    </w:p>
    <w:p w:rsidR="00571D12" w:rsidRDefault="009834CC" w:rsidP="009834CC">
      <w:pPr>
        <w:ind w:left="720"/>
        <w:rPr>
          <w:sz w:val="28"/>
          <w:szCs w:val="28"/>
        </w:rPr>
      </w:pPr>
      <w:r>
        <w:rPr>
          <w:sz w:val="28"/>
          <w:szCs w:val="28"/>
        </w:rPr>
        <w:t>4. Дождь стучал по крыше, по подоконнику.</w:t>
      </w:r>
    </w:p>
    <w:p w:rsidR="00571D12" w:rsidRDefault="009834CC">
      <w:pPr>
        <w:rPr>
          <w:sz w:val="28"/>
          <w:szCs w:val="28"/>
        </w:rPr>
      </w:pPr>
      <w:r>
        <w:rPr>
          <w:sz w:val="28"/>
          <w:szCs w:val="28"/>
        </w:rPr>
        <w:t>3.  Есть ли в предложении однородные члены, какие они??</w:t>
      </w:r>
    </w:p>
    <w:p w:rsidR="00571D12" w:rsidRDefault="009834CC" w:rsidP="009834C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75548">
        <w:rPr>
          <w:sz w:val="32"/>
          <w:szCs w:val="32"/>
        </w:rPr>
        <w:t>Зима еще хлопочет и на весну ворчит</w:t>
      </w:r>
      <w:r>
        <w:rPr>
          <w:sz w:val="28"/>
          <w:szCs w:val="28"/>
        </w:rPr>
        <w:t>.</w:t>
      </w:r>
    </w:p>
    <w:p w:rsidR="00571D12" w:rsidRDefault="009834CC" w:rsidP="009834CC">
      <w:pPr>
        <w:ind w:left="720"/>
        <w:rPr>
          <w:sz w:val="28"/>
          <w:szCs w:val="28"/>
        </w:rPr>
      </w:pPr>
      <w:r>
        <w:rPr>
          <w:sz w:val="28"/>
          <w:szCs w:val="28"/>
        </w:rPr>
        <w:t>А) сказуемые</w:t>
      </w:r>
      <w:r w:rsidR="006A0FC7">
        <w:rPr>
          <w:sz w:val="28"/>
          <w:szCs w:val="28"/>
        </w:rPr>
        <w:t xml:space="preserve">                               Б) подлежащие</w:t>
      </w:r>
    </w:p>
    <w:p w:rsidR="00571D12" w:rsidRDefault="006A0FC7" w:rsidP="006A0FC7">
      <w:pPr>
        <w:ind w:left="720"/>
        <w:rPr>
          <w:sz w:val="28"/>
          <w:szCs w:val="28"/>
        </w:rPr>
      </w:pPr>
      <w:r>
        <w:rPr>
          <w:sz w:val="28"/>
          <w:szCs w:val="28"/>
        </w:rPr>
        <w:t>В) второстепенные члены          Г) нет</w:t>
      </w:r>
    </w:p>
    <w:p w:rsidR="00571D12" w:rsidRDefault="00571D12">
      <w:pPr>
        <w:rPr>
          <w:sz w:val="28"/>
          <w:szCs w:val="28"/>
        </w:rPr>
      </w:pPr>
      <w:r>
        <w:rPr>
          <w:sz w:val="28"/>
          <w:szCs w:val="28"/>
        </w:rPr>
        <w:t>4. Прочитай предложение. Какие в нем однородные члены предложения?</w:t>
      </w:r>
    </w:p>
    <w:p w:rsidR="00571D12" w:rsidRPr="00475548" w:rsidRDefault="00571D12">
      <w:pPr>
        <w:ind w:left="720"/>
        <w:rPr>
          <w:sz w:val="32"/>
          <w:szCs w:val="32"/>
        </w:rPr>
      </w:pPr>
      <w:r w:rsidRPr="00475548">
        <w:rPr>
          <w:sz w:val="32"/>
          <w:szCs w:val="32"/>
        </w:rPr>
        <w:t>В лесу дети собрали много грибов и ягод.</w:t>
      </w:r>
    </w:p>
    <w:p w:rsidR="00571D12" w:rsidRDefault="00571D12">
      <w:pPr>
        <w:numPr>
          <w:ilvl w:val="0"/>
          <w:numId w:val="4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дополнения</w:t>
      </w:r>
    </w:p>
    <w:p w:rsidR="00571D12" w:rsidRDefault="00571D12">
      <w:pPr>
        <w:numPr>
          <w:ilvl w:val="0"/>
          <w:numId w:val="4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определения</w:t>
      </w:r>
    </w:p>
    <w:p w:rsidR="00571D12" w:rsidRDefault="00571D12">
      <w:pPr>
        <w:numPr>
          <w:ilvl w:val="0"/>
          <w:numId w:val="4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обстоятельства</w:t>
      </w:r>
    </w:p>
    <w:p w:rsidR="00571D12" w:rsidRDefault="00571D12">
      <w:pPr>
        <w:rPr>
          <w:sz w:val="28"/>
          <w:szCs w:val="28"/>
        </w:rPr>
      </w:pPr>
      <w:r>
        <w:rPr>
          <w:sz w:val="28"/>
          <w:szCs w:val="28"/>
        </w:rPr>
        <w:t>5. Продолжи высказывание: «Если обращение стоит в середине предложения, то оно ...»</w:t>
      </w:r>
    </w:p>
    <w:p w:rsidR="00571D12" w:rsidRDefault="00571D12">
      <w:pPr>
        <w:numPr>
          <w:ilvl w:val="0"/>
          <w:numId w:val="5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выделяется запятыми с двух сторон</w:t>
      </w:r>
    </w:p>
    <w:p w:rsidR="00571D12" w:rsidRDefault="00571D12">
      <w:pPr>
        <w:numPr>
          <w:ilvl w:val="0"/>
          <w:numId w:val="5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не выделяется запятыми </w:t>
      </w:r>
    </w:p>
    <w:p w:rsidR="00571D12" w:rsidRDefault="00571D12">
      <w:pPr>
        <w:numPr>
          <w:ilvl w:val="0"/>
          <w:numId w:val="5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запятая ставится после обращения</w:t>
      </w:r>
    </w:p>
    <w:p w:rsidR="00571D12" w:rsidRDefault="001A4395">
      <w:pPr>
        <w:rPr>
          <w:sz w:val="28"/>
          <w:szCs w:val="28"/>
        </w:rPr>
      </w:pPr>
      <w:r>
        <w:rPr>
          <w:sz w:val="28"/>
          <w:szCs w:val="28"/>
        </w:rPr>
        <w:t>6. Подчеркни  имена существительные, которые являю</w:t>
      </w:r>
      <w:r w:rsidR="00571D12">
        <w:rPr>
          <w:sz w:val="28"/>
          <w:szCs w:val="28"/>
        </w:rPr>
        <w:t>тся именем собственным.</w:t>
      </w:r>
    </w:p>
    <w:p w:rsidR="00571D12" w:rsidRDefault="001A4395" w:rsidP="001A4395">
      <w:pPr>
        <w:ind w:left="720"/>
        <w:rPr>
          <w:sz w:val="28"/>
          <w:szCs w:val="28"/>
        </w:rPr>
      </w:pPr>
      <w:r>
        <w:rPr>
          <w:sz w:val="28"/>
          <w:szCs w:val="28"/>
        </w:rPr>
        <w:t>ЖУРНАЛ,</w:t>
      </w:r>
      <w:r w:rsidR="008E6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ПЕТРОВ, ВАСИЛЬЕВИЧ, СЕВЕРНАЯ АМЕРИКА, ГОРОД, ВОЛГА, СТРАНА, НИКИТА, УЧИТЕЛЬ, ПЕНАЛ, МОСКВА, КАТОК,</w:t>
      </w:r>
    </w:p>
    <w:p w:rsidR="00571D12" w:rsidRDefault="001A4395" w:rsidP="001A439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БАЙКАЛ, СОБАКА, ЖУЧКА, ГЕРОЙ.</w:t>
      </w:r>
    </w:p>
    <w:p w:rsidR="00571D12" w:rsidRDefault="00571D12" w:rsidP="001A4395">
      <w:pPr>
        <w:ind w:left="720"/>
        <w:rPr>
          <w:sz w:val="28"/>
          <w:szCs w:val="28"/>
        </w:rPr>
      </w:pPr>
    </w:p>
    <w:p w:rsidR="00571D12" w:rsidRDefault="00571D12">
      <w:pPr>
        <w:rPr>
          <w:sz w:val="28"/>
          <w:szCs w:val="28"/>
        </w:rPr>
      </w:pPr>
      <w:r>
        <w:rPr>
          <w:sz w:val="28"/>
          <w:szCs w:val="28"/>
        </w:rPr>
        <w:t>7. Укажи одушевленное имя существительное.</w:t>
      </w:r>
    </w:p>
    <w:p w:rsidR="00571D12" w:rsidRDefault="001A4395">
      <w:pPr>
        <w:numPr>
          <w:ilvl w:val="0"/>
          <w:numId w:val="7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571D12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        4. Птица                              </w:t>
      </w:r>
      <w:r w:rsidR="00106A6A">
        <w:rPr>
          <w:sz w:val="28"/>
          <w:szCs w:val="28"/>
        </w:rPr>
        <w:t xml:space="preserve"> 7. Ж</w:t>
      </w:r>
      <w:r>
        <w:rPr>
          <w:sz w:val="28"/>
          <w:szCs w:val="28"/>
        </w:rPr>
        <w:t>ивотное</w:t>
      </w:r>
    </w:p>
    <w:p w:rsidR="00571D12" w:rsidRDefault="001A4395">
      <w:pPr>
        <w:numPr>
          <w:ilvl w:val="0"/>
          <w:numId w:val="7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Т</w:t>
      </w:r>
      <w:r w:rsidR="00571D12">
        <w:rPr>
          <w:sz w:val="28"/>
          <w:szCs w:val="28"/>
        </w:rPr>
        <w:t>рава</w:t>
      </w:r>
      <w:r>
        <w:rPr>
          <w:sz w:val="28"/>
          <w:szCs w:val="28"/>
        </w:rPr>
        <w:t xml:space="preserve">                       5. Дерево                             8. </w:t>
      </w:r>
      <w:r w:rsidR="00106A6A">
        <w:rPr>
          <w:sz w:val="28"/>
          <w:szCs w:val="28"/>
        </w:rPr>
        <w:t>Цветок</w:t>
      </w:r>
    </w:p>
    <w:p w:rsidR="00571D12" w:rsidRDefault="00106A6A">
      <w:pPr>
        <w:numPr>
          <w:ilvl w:val="0"/>
          <w:numId w:val="7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571D12">
        <w:rPr>
          <w:sz w:val="28"/>
          <w:szCs w:val="28"/>
        </w:rPr>
        <w:t>читель</w:t>
      </w:r>
      <w:r>
        <w:rPr>
          <w:sz w:val="28"/>
          <w:szCs w:val="28"/>
        </w:rPr>
        <w:t xml:space="preserve">                   6. Человек                           9. Пшеница</w:t>
      </w:r>
    </w:p>
    <w:p w:rsidR="00571D12" w:rsidRDefault="00571D12">
      <w:pPr>
        <w:rPr>
          <w:sz w:val="28"/>
          <w:szCs w:val="28"/>
        </w:rPr>
      </w:pPr>
      <w:r>
        <w:rPr>
          <w:sz w:val="28"/>
          <w:szCs w:val="28"/>
        </w:rPr>
        <w:t>8. Прочитай предложение. Укажи падеж выделенного существительного.</w:t>
      </w:r>
    </w:p>
    <w:p w:rsidR="00571D12" w:rsidRDefault="00571D1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Маша написала в тетрадь </w:t>
      </w:r>
      <w:r>
        <w:rPr>
          <w:b/>
          <w:bCs/>
          <w:sz w:val="28"/>
          <w:szCs w:val="28"/>
        </w:rPr>
        <w:t>предложение.</w:t>
      </w:r>
    </w:p>
    <w:p w:rsidR="00571D12" w:rsidRDefault="00571D12">
      <w:pPr>
        <w:numPr>
          <w:ilvl w:val="0"/>
          <w:numId w:val="8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именительный</w:t>
      </w:r>
    </w:p>
    <w:p w:rsidR="00571D12" w:rsidRDefault="00571D12">
      <w:pPr>
        <w:numPr>
          <w:ilvl w:val="0"/>
          <w:numId w:val="8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родительный</w:t>
      </w:r>
    </w:p>
    <w:p w:rsidR="00571D12" w:rsidRDefault="00571D12">
      <w:pPr>
        <w:numPr>
          <w:ilvl w:val="0"/>
          <w:numId w:val="8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винительный</w:t>
      </w:r>
    </w:p>
    <w:p w:rsidR="00E45D87" w:rsidRDefault="00E45D87">
      <w:pPr>
        <w:numPr>
          <w:ilvl w:val="0"/>
          <w:numId w:val="8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творительный</w:t>
      </w:r>
    </w:p>
    <w:p w:rsidR="00571D12" w:rsidRDefault="00571D12">
      <w:pPr>
        <w:rPr>
          <w:sz w:val="28"/>
          <w:szCs w:val="28"/>
        </w:rPr>
      </w:pPr>
    </w:p>
    <w:p w:rsidR="00571D12" w:rsidRDefault="00E45D87">
      <w:pPr>
        <w:rPr>
          <w:sz w:val="28"/>
          <w:szCs w:val="28"/>
        </w:rPr>
      </w:pPr>
      <w:r>
        <w:rPr>
          <w:sz w:val="28"/>
          <w:szCs w:val="28"/>
        </w:rPr>
        <w:t>9. К какому склонению относятся все встречающиеся здесь имена существительные?</w:t>
      </w:r>
    </w:p>
    <w:p w:rsidR="00571D12" w:rsidRPr="007068A6" w:rsidRDefault="00E45D87" w:rsidP="00E45D87">
      <w:pPr>
        <w:ind w:left="720"/>
        <w:rPr>
          <w:sz w:val="36"/>
          <w:szCs w:val="36"/>
        </w:rPr>
      </w:pPr>
      <w:r w:rsidRPr="007068A6">
        <w:rPr>
          <w:sz w:val="36"/>
          <w:szCs w:val="36"/>
        </w:rPr>
        <w:t>«Пошел поп по базару</w:t>
      </w:r>
    </w:p>
    <w:p w:rsidR="007068A6" w:rsidRPr="007068A6" w:rsidRDefault="00E45D87" w:rsidP="00E45D87">
      <w:pPr>
        <w:ind w:left="720"/>
        <w:rPr>
          <w:sz w:val="36"/>
          <w:szCs w:val="36"/>
        </w:rPr>
      </w:pPr>
      <w:r w:rsidRPr="007068A6">
        <w:rPr>
          <w:sz w:val="36"/>
          <w:szCs w:val="36"/>
        </w:rPr>
        <w:t xml:space="preserve">Посмотреть кой-какого товару». </w:t>
      </w:r>
    </w:p>
    <w:p w:rsidR="00E45D87" w:rsidRDefault="00E45D87" w:rsidP="00E45D8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45D87" w:rsidRDefault="00E45D87" w:rsidP="00E45D87">
      <w:pPr>
        <w:pStyle w:val="a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 первому и второму                           3) только к первому</w:t>
      </w:r>
    </w:p>
    <w:p w:rsidR="00571D12" w:rsidRPr="007068A6" w:rsidRDefault="00E45D87" w:rsidP="007068A6">
      <w:pPr>
        <w:pStyle w:val="a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 первому и третьему                          4) только ко второму</w:t>
      </w:r>
    </w:p>
    <w:p w:rsidR="00571D12" w:rsidRDefault="00571D12" w:rsidP="00E45D87">
      <w:pPr>
        <w:ind w:left="720"/>
        <w:rPr>
          <w:sz w:val="28"/>
          <w:szCs w:val="28"/>
        </w:rPr>
      </w:pPr>
    </w:p>
    <w:p w:rsidR="00571D12" w:rsidRDefault="00571D12">
      <w:pPr>
        <w:rPr>
          <w:sz w:val="28"/>
          <w:szCs w:val="28"/>
        </w:rPr>
      </w:pPr>
    </w:p>
    <w:p w:rsidR="00571D12" w:rsidRDefault="00B4050B">
      <w:pPr>
        <w:rPr>
          <w:sz w:val="28"/>
          <w:szCs w:val="28"/>
        </w:rPr>
      </w:pPr>
      <w:r>
        <w:rPr>
          <w:sz w:val="28"/>
          <w:szCs w:val="28"/>
        </w:rPr>
        <w:t>10. Отметь слова, в которых</w:t>
      </w:r>
      <w:r w:rsidR="00571D12">
        <w:rPr>
          <w:sz w:val="28"/>
          <w:szCs w:val="28"/>
        </w:rPr>
        <w:t xml:space="preserve"> пишется буква И:</w:t>
      </w:r>
    </w:p>
    <w:p w:rsidR="00571D12" w:rsidRDefault="00571D12">
      <w:pPr>
        <w:numPr>
          <w:ilvl w:val="0"/>
          <w:numId w:val="10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м...сяц</w:t>
      </w:r>
      <w:r w:rsidR="00E45D87">
        <w:rPr>
          <w:sz w:val="28"/>
          <w:szCs w:val="28"/>
        </w:rPr>
        <w:t xml:space="preserve">                            4. Пш…ница</w:t>
      </w:r>
    </w:p>
    <w:p w:rsidR="00571D12" w:rsidRDefault="00571D12">
      <w:pPr>
        <w:numPr>
          <w:ilvl w:val="0"/>
          <w:numId w:val="10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л...сток</w:t>
      </w:r>
      <w:r w:rsidR="00E45D87">
        <w:rPr>
          <w:sz w:val="28"/>
          <w:szCs w:val="28"/>
        </w:rPr>
        <w:t xml:space="preserve">                           5. </w:t>
      </w:r>
      <w:r w:rsidR="00B4050B">
        <w:rPr>
          <w:sz w:val="28"/>
          <w:szCs w:val="28"/>
        </w:rPr>
        <w:t>П…сатель</w:t>
      </w:r>
    </w:p>
    <w:p w:rsidR="00571D12" w:rsidRDefault="00571D12">
      <w:pPr>
        <w:numPr>
          <w:ilvl w:val="0"/>
          <w:numId w:val="10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м...дведь</w:t>
      </w:r>
      <w:r w:rsidR="00B4050B">
        <w:rPr>
          <w:sz w:val="28"/>
          <w:szCs w:val="28"/>
        </w:rPr>
        <w:t xml:space="preserve">                         6. М…тро</w:t>
      </w:r>
    </w:p>
    <w:p w:rsidR="00571D12" w:rsidRDefault="00571D12">
      <w:pPr>
        <w:rPr>
          <w:sz w:val="28"/>
          <w:szCs w:val="28"/>
        </w:rPr>
      </w:pPr>
    </w:p>
    <w:p w:rsidR="00571D12" w:rsidRDefault="00571D12">
      <w:pPr>
        <w:rPr>
          <w:sz w:val="28"/>
          <w:szCs w:val="28"/>
        </w:rPr>
      </w:pPr>
    </w:p>
    <w:p w:rsidR="00571D12" w:rsidRDefault="00571D12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Часть 2.</w:t>
      </w:r>
    </w:p>
    <w:p w:rsidR="00571D12" w:rsidRDefault="00571D12">
      <w:pPr>
        <w:rPr>
          <w:sz w:val="28"/>
          <w:szCs w:val="28"/>
        </w:rPr>
      </w:pPr>
      <w:r>
        <w:rPr>
          <w:sz w:val="28"/>
          <w:szCs w:val="28"/>
        </w:rPr>
        <w:t>1. Укажи нераспространенное предложение. Отметь в нем главные члены.</w:t>
      </w:r>
    </w:p>
    <w:p w:rsidR="00571D12" w:rsidRDefault="00571D12">
      <w:pPr>
        <w:numPr>
          <w:ilvl w:val="0"/>
          <w:numId w:val="15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Смеются и играют дети.</w:t>
      </w:r>
    </w:p>
    <w:p w:rsidR="00571D12" w:rsidRDefault="00571D12">
      <w:pPr>
        <w:numPr>
          <w:ilvl w:val="0"/>
          <w:numId w:val="15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Мы весело поём песни.</w:t>
      </w:r>
    </w:p>
    <w:p w:rsidR="00571D12" w:rsidRDefault="00571D12">
      <w:pPr>
        <w:numPr>
          <w:ilvl w:val="0"/>
          <w:numId w:val="15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Скоро наступит лето.</w:t>
      </w:r>
    </w:p>
    <w:p w:rsidR="00571D12" w:rsidRDefault="007068A6">
      <w:pPr>
        <w:rPr>
          <w:sz w:val="28"/>
          <w:szCs w:val="28"/>
        </w:rPr>
      </w:pPr>
      <w:r>
        <w:rPr>
          <w:sz w:val="28"/>
          <w:szCs w:val="28"/>
        </w:rPr>
        <w:t>2. Укажи грамматическую основу в предложении.</w:t>
      </w:r>
    </w:p>
    <w:p w:rsidR="00571D12" w:rsidRPr="007068A6" w:rsidRDefault="007068A6" w:rsidP="007068A6">
      <w:pPr>
        <w:ind w:left="720"/>
        <w:rPr>
          <w:sz w:val="36"/>
          <w:szCs w:val="36"/>
        </w:rPr>
      </w:pPr>
      <w:r w:rsidRPr="007068A6">
        <w:rPr>
          <w:sz w:val="36"/>
          <w:szCs w:val="36"/>
        </w:rPr>
        <w:t>Обезьяна села на первой перекладине мачты и сняла шляпу.</w:t>
      </w:r>
    </w:p>
    <w:p w:rsidR="00571D12" w:rsidRDefault="00571D12" w:rsidP="007068A6">
      <w:pPr>
        <w:ind w:left="720"/>
        <w:rPr>
          <w:sz w:val="28"/>
          <w:szCs w:val="28"/>
        </w:rPr>
      </w:pPr>
    </w:p>
    <w:p w:rsidR="00571D12" w:rsidRDefault="00571D12" w:rsidP="007068A6">
      <w:pPr>
        <w:ind w:left="360"/>
        <w:rPr>
          <w:sz w:val="28"/>
          <w:szCs w:val="28"/>
        </w:rPr>
      </w:pPr>
    </w:p>
    <w:p w:rsidR="00571D12" w:rsidRDefault="007068A6" w:rsidP="007068A6">
      <w:pPr>
        <w:pStyle w:val="aa"/>
        <w:numPr>
          <w:ilvl w:val="0"/>
          <w:numId w:val="15"/>
        </w:numPr>
        <w:rPr>
          <w:sz w:val="28"/>
          <w:szCs w:val="28"/>
        </w:rPr>
      </w:pPr>
      <w:r w:rsidRPr="007068A6">
        <w:rPr>
          <w:sz w:val="28"/>
          <w:szCs w:val="28"/>
        </w:rPr>
        <w:t>Разбор предложения: подчеркни главные и второстепенные члены предложения, укажи над словами части речи, выпиши словосочетания.</w:t>
      </w:r>
    </w:p>
    <w:p w:rsidR="00475548" w:rsidRPr="007068A6" w:rsidRDefault="00475548" w:rsidP="00475548">
      <w:pPr>
        <w:pStyle w:val="aa"/>
        <w:rPr>
          <w:sz w:val="28"/>
          <w:szCs w:val="28"/>
        </w:rPr>
      </w:pPr>
    </w:p>
    <w:p w:rsidR="007068A6" w:rsidRPr="007068A6" w:rsidRDefault="007068A6" w:rsidP="007068A6">
      <w:pPr>
        <w:pStyle w:val="aa"/>
        <w:rPr>
          <w:sz w:val="36"/>
          <w:szCs w:val="36"/>
        </w:rPr>
      </w:pPr>
      <w:r w:rsidRPr="007068A6">
        <w:rPr>
          <w:sz w:val="36"/>
          <w:szCs w:val="36"/>
        </w:rPr>
        <w:t>На паутинке весело сверкали маленькие капельки росы.</w:t>
      </w:r>
    </w:p>
    <w:p w:rsidR="007068A6" w:rsidRPr="007068A6" w:rsidRDefault="007068A6" w:rsidP="007068A6">
      <w:pPr>
        <w:pStyle w:val="aa"/>
        <w:rPr>
          <w:sz w:val="32"/>
          <w:szCs w:val="32"/>
        </w:rPr>
      </w:pPr>
    </w:p>
    <w:p w:rsidR="007068A6" w:rsidRDefault="007068A6" w:rsidP="007068A6">
      <w:pPr>
        <w:pStyle w:val="a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AC4" w:rsidRDefault="00D52AC4" w:rsidP="007068A6">
      <w:pPr>
        <w:pStyle w:val="aa"/>
        <w:rPr>
          <w:sz w:val="28"/>
          <w:szCs w:val="28"/>
        </w:rPr>
      </w:pPr>
    </w:p>
    <w:p w:rsidR="00D52AC4" w:rsidRDefault="00D52AC4" w:rsidP="007068A6">
      <w:pPr>
        <w:pStyle w:val="aa"/>
        <w:rPr>
          <w:sz w:val="28"/>
          <w:szCs w:val="28"/>
        </w:rPr>
      </w:pPr>
    </w:p>
    <w:p w:rsidR="00D52AC4" w:rsidRDefault="00D52AC4" w:rsidP="007068A6">
      <w:pPr>
        <w:pStyle w:val="aa"/>
        <w:rPr>
          <w:sz w:val="28"/>
          <w:szCs w:val="28"/>
        </w:rPr>
      </w:pPr>
      <w:r>
        <w:rPr>
          <w:sz w:val="28"/>
          <w:szCs w:val="28"/>
        </w:rPr>
        <w:t>4.Просклоняй имена существительные</w:t>
      </w:r>
      <w:r w:rsidR="00CB06FA">
        <w:rPr>
          <w:sz w:val="28"/>
          <w:szCs w:val="28"/>
        </w:rPr>
        <w:t xml:space="preserve"> с вопросами</w:t>
      </w:r>
      <w:r>
        <w:rPr>
          <w:sz w:val="28"/>
          <w:szCs w:val="28"/>
        </w:rPr>
        <w:t>. Выдели окончания.</w:t>
      </w:r>
    </w:p>
    <w:p w:rsidR="00D52AC4" w:rsidRDefault="00D52AC4" w:rsidP="007068A6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ВОДА   ,      МЕДВЕДЬ</w:t>
      </w:r>
    </w:p>
    <w:p w:rsidR="00D52AC4" w:rsidRPr="007068A6" w:rsidRDefault="00D52AC4" w:rsidP="007068A6">
      <w:pPr>
        <w:pStyle w:val="a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</w:t>
      </w:r>
    </w:p>
    <w:p w:rsidR="00571D12" w:rsidRDefault="00571D12">
      <w:pPr>
        <w:rPr>
          <w:sz w:val="28"/>
          <w:szCs w:val="28"/>
        </w:rPr>
      </w:pPr>
    </w:p>
    <w:p w:rsidR="00571D12" w:rsidRDefault="00571D12">
      <w:pPr>
        <w:jc w:val="center"/>
        <w:rPr>
          <w:sz w:val="28"/>
          <w:szCs w:val="28"/>
        </w:rPr>
      </w:pPr>
    </w:p>
    <w:p w:rsidR="00571D12" w:rsidRDefault="00571D12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Часть 3.</w:t>
      </w:r>
    </w:p>
    <w:p w:rsidR="0066407D" w:rsidRDefault="0066407D" w:rsidP="0066407D">
      <w:pPr>
        <w:rPr>
          <w:sz w:val="28"/>
          <w:szCs w:val="28"/>
        </w:rPr>
      </w:pPr>
      <w:r>
        <w:rPr>
          <w:sz w:val="28"/>
          <w:szCs w:val="28"/>
        </w:rPr>
        <w:t xml:space="preserve">    Раздели текст на предложения.</w:t>
      </w:r>
      <w:r w:rsidR="008E6D14">
        <w:rPr>
          <w:sz w:val="28"/>
          <w:szCs w:val="28"/>
        </w:rPr>
        <w:t xml:space="preserve"> Спиши на свободных строчках.</w:t>
      </w:r>
    </w:p>
    <w:p w:rsidR="0066407D" w:rsidRDefault="0066407D" w:rsidP="006640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УЛЕТАЮТ ЖУРАВЛИ</w:t>
      </w:r>
    </w:p>
    <w:p w:rsidR="0066407D" w:rsidRPr="0066407D" w:rsidRDefault="0066407D" w:rsidP="0066407D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</w:t>
      </w:r>
      <w:r>
        <w:rPr>
          <w:sz w:val="32"/>
          <w:szCs w:val="32"/>
        </w:rPr>
        <w:t>В этот ранний час в лесу просыпаются птицы бегают</w:t>
      </w:r>
      <w:r w:rsidR="00707B77">
        <w:rPr>
          <w:sz w:val="32"/>
          <w:szCs w:val="32"/>
        </w:rPr>
        <w:t xml:space="preserve"> </w:t>
      </w:r>
      <w:r>
        <w:rPr>
          <w:sz w:val="32"/>
          <w:szCs w:val="32"/>
        </w:rPr>
        <w:t>по берегу проворные кулики скоро взойдет над рекой и лесом</w:t>
      </w:r>
      <w:r w:rsidR="00707B77">
        <w:rPr>
          <w:sz w:val="32"/>
          <w:szCs w:val="32"/>
        </w:rPr>
        <w:t xml:space="preserve"> веселое солнце все тогда засияет, все переменится в  осеннем лесу высоко поднимутся журавли с высокого ясного неба услышишь их прощальные голоса до свидания, до свидания, журавли до радостной встречи</w:t>
      </w:r>
    </w:p>
    <w:p w:rsidR="00571D12" w:rsidRDefault="00571D12">
      <w:pPr>
        <w:ind w:firstLine="390"/>
        <w:rPr>
          <w:sz w:val="28"/>
          <w:szCs w:val="28"/>
        </w:rPr>
      </w:pPr>
    </w:p>
    <w:p w:rsidR="00571D12" w:rsidRDefault="008E6D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D12" w:rsidRDefault="00571D12">
      <w:pPr>
        <w:rPr>
          <w:sz w:val="28"/>
          <w:szCs w:val="28"/>
        </w:rPr>
      </w:pPr>
    </w:p>
    <w:p w:rsidR="00571D12" w:rsidRDefault="00571D12">
      <w:pPr>
        <w:rPr>
          <w:sz w:val="28"/>
          <w:szCs w:val="28"/>
        </w:rPr>
      </w:pPr>
    </w:p>
    <w:p w:rsidR="00571D12" w:rsidRDefault="00571D12">
      <w:pPr>
        <w:rPr>
          <w:sz w:val="28"/>
          <w:szCs w:val="28"/>
        </w:rPr>
      </w:pPr>
    </w:p>
    <w:p w:rsidR="00571D12" w:rsidRDefault="00571D12">
      <w:pPr>
        <w:rPr>
          <w:sz w:val="28"/>
          <w:szCs w:val="28"/>
        </w:rPr>
      </w:pPr>
    </w:p>
    <w:p w:rsidR="00571D12" w:rsidRDefault="00571D12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Ответы.</w:t>
      </w:r>
    </w:p>
    <w:p w:rsidR="00571D12" w:rsidRDefault="00571D12">
      <w:pPr>
        <w:rPr>
          <w:sz w:val="28"/>
          <w:szCs w:val="28"/>
        </w:rPr>
      </w:pPr>
      <w:r>
        <w:rPr>
          <w:sz w:val="28"/>
          <w:szCs w:val="28"/>
        </w:rPr>
        <w:t>Часть 1.</w:t>
      </w:r>
    </w:p>
    <w:p w:rsidR="00571D12" w:rsidRDefault="003019C8">
      <w:pPr>
        <w:numPr>
          <w:ilvl w:val="0"/>
          <w:numId w:val="1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571D12" w:rsidRDefault="003019C8">
      <w:pPr>
        <w:numPr>
          <w:ilvl w:val="0"/>
          <w:numId w:val="1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571D12" w:rsidRDefault="003019C8">
      <w:pPr>
        <w:numPr>
          <w:ilvl w:val="0"/>
          <w:numId w:val="1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571D12" w:rsidRDefault="00571D12">
      <w:pPr>
        <w:numPr>
          <w:ilvl w:val="0"/>
          <w:numId w:val="1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571D12" w:rsidRDefault="00571D12">
      <w:pPr>
        <w:numPr>
          <w:ilvl w:val="0"/>
          <w:numId w:val="1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571D12" w:rsidRDefault="003019C8">
      <w:pPr>
        <w:numPr>
          <w:ilvl w:val="0"/>
          <w:numId w:val="1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Петров, Васильевич, Северная Америка, Волга, Никита, Москва, Жучка, Байкал</w:t>
      </w:r>
    </w:p>
    <w:p w:rsidR="00571D12" w:rsidRDefault="00571D12">
      <w:pPr>
        <w:numPr>
          <w:ilvl w:val="0"/>
          <w:numId w:val="1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3019C8">
        <w:rPr>
          <w:sz w:val="28"/>
          <w:szCs w:val="28"/>
        </w:rPr>
        <w:t>, 4, 6, 7</w:t>
      </w:r>
    </w:p>
    <w:p w:rsidR="00571D12" w:rsidRDefault="00571D12">
      <w:pPr>
        <w:numPr>
          <w:ilvl w:val="0"/>
          <w:numId w:val="1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571D12" w:rsidRDefault="003019C8">
      <w:pPr>
        <w:numPr>
          <w:ilvl w:val="0"/>
          <w:numId w:val="1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571D12" w:rsidRDefault="00571D12">
      <w:pPr>
        <w:numPr>
          <w:ilvl w:val="0"/>
          <w:numId w:val="1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3019C8">
        <w:rPr>
          <w:sz w:val="28"/>
          <w:szCs w:val="28"/>
        </w:rPr>
        <w:t>, 5</w:t>
      </w:r>
    </w:p>
    <w:p w:rsidR="00571D12" w:rsidRDefault="00571D12">
      <w:pPr>
        <w:rPr>
          <w:sz w:val="28"/>
          <w:szCs w:val="28"/>
        </w:rPr>
      </w:pPr>
      <w:r>
        <w:rPr>
          <w:sz w:val="28"/>
          <w:szCs w:val="28"/>
        </w:rPr>
        <w:t>Часть 2.</w:t>
      </w:r>
    </w:p>
    <w:p w:rsidR="00571D12" w:rsidRDefault="00571D12">
      <w:pPr>
        <w:numPr>
          <w:ilvl w:val="0"/>
          <w:numId w:val="14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 (Дети — подлеж., смеются и играют - сказуемые)</w:t>
      </w:r>
    </w:p>
    <w:p w:rsidR="00571D12" w:rsidRDefault="003019C8">
      <w:pPr>
        <w:numPr>
          <w:ilvl w:val="0"/>
          <w:numId w:val="14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Обезьянка села, сняла.</w:t>
      </w:r>
    </w:p>
    <w:p w:rsidR="008E6D14" w:rsidRDefault="003019C8">
      <w:pPr>
        <w:numPr>
          <w:ilvl w:val="0"/>
          <w:numId w:val="14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Разбор предложения </w:t>
      </w:r>
      <w:r w:rsidR="008E6D14">
        <w:rPr>
          <w:sz w:val="28"/>
          <w:szCs w:val="28"/>
        </w:rPr>
        <w:t>: капельки сверкали – грамм. основа,</w:t>
      </w:r>
      <w:r>
        <w:rPr>
          <w:sz w:val="28"/>
          <w:szCs w:val="28"/>
        </w:rPr>
        <w:t xml:space="preserve">  </w:t>
      </w:r>
      <w:r w:rsidR="008E6D14">
        <w:rPr>
          <w:sz w:val="28"/>
          <w:szCs w:val="28"/>
        </w:rPr>
        <w:t>капельки (чего?) росы - дополнение, капельки (какие?) маленькие -определение, сверкали (где?) на паутинке обстоятельство, сверкали (как?) весело - обстоятельство.</w:t>
      </w:r>
      <w:r>
        <w:rPr>
          <w:sz w:val="28"/>
          <w:szCs w:val="28"/>
        </w:rPr>
        <w:t xml:space="preserve">       </w:t>
      </w:r>
    </w:p>
    <w:p w:rsidR="00571D12" w:rsidRPr="008E6D14" w:rsidRDefault="003019C8">
      <w:pPr>
        <w:numPr>
          <w:ilvl w:val="0"/>
          <w:numId w:val="14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4. Просклонять им. </w:t>
      </w:r>
      <w:r w:rsidR="008E6D14">
        <w:rPr>
          <w:sz w:val="28"/>
          <w:szCs w:val="28"/>
        </w:rPr>
        <w:t>С</w:t>
      </w:r>
      <w:r>
        <w:rPr>
          <w:sz w:val="28"/>
          <w:szCs w:val="28"/>
        </w:rPr>
        <w:t>уществительные</w:t>
      </w:r>
    </w:p>
    <w:p w:rsidR="008E6D14" w:rsidRDefault="008E6D14" w:rsidP="008E6D14">
      <w:pPr>
        <w:ind w:left="720"/>
        <w:rPr>
          <w:sz w:val="28"/>
          <w:szCs w:val="28"/>
        </w:rPr>
      </w:pPr>
      <w:r>
        <w:rPr>
          <w:sz w:val="28"/>
          <w:szCs w:val="28"/>
        </w:rPr>
        <w:t>И.п.  что?  Вода.     кто? Медведь</w:t>
      </w:r>
    </w:p>
    <w:p w:rsidR="008E6D14" w:rsidRDefault="008E6D14" w:rsidP="008E6D14">
      <w:pPr>
        <w:ind w:left="720"/>
        <w:rPr>
          <w:sz w:val="28"/>
          <w:szCs w:val="28"/>
        </w:rPr>
      </w:pPr>
      <w:r>
        <w:rPr>
          <w:sz w:val="28"/>
          <w:szCs w:val="28"/>
        </w:rPr>
        <w:t>Р.п. чего?  Воды,     кого? Медведя</w:t>
      </w:r>
    </w:p>
    <w:p w:rsidR="008E6D14" w:rsidRDefault="008E6D14" w:rsidP="008E6D14">
      <w:pPr>
        <w:ind w:left="720"/>
        <w:rPr>
          <w:sz w:val="28"/>
          <w:szCs w:val="28"/>
        </w:rPr>
      </w:pPr>
      <w:r>
        <w:rPr>
          <w:sz w:val="28"/>
          <w:szCs w:val="28"/>
        </w:rPr>
        <w:t>Д.п. чему? Воде,    кому? Медведю</w:t>
      </w:r>
    </w:p>
    <w:p w:rsidR="008E6D14" w:rsidRDefault="008E6D14" w:rsidP="008E6D14">
      <w:pPr>
        <w:ind w:left="720"/>
        <w:rPr>
          <w:sz w:val="28"/>
          <w:szCs w:val="28"/>
        </w:rPr>
      </w:pPr>
      <w:r>
        <w:rPr>
          <w:sz w:val="28"/>
          <w:szCs w:val="28"/>
        </w:rPr>
        <w:t>В.п. что?   Воду,       кого? Медведя</w:t>
      </w:r>
    </w:p>
    <w:p w:rsidR="008E6D14" w:rsidRDefault="008E6D14" w:rsidP="008E6D14">
      <w:pPr>
        <w:ind w:left="720"/>
        <w:rPr>
          <w:sz w:val="28"/>
          <w:szCs w:val="28"/>
        </w:rPr>
      </w:pPr>
      <w:r>
        <w:rPr>
          <w:sz w:val="28"/>
          <w:szCs w:val="28"/>
        </w:rPr>
        <w:t>Т.п. чем?    Водой,     кем? Медведем</w:t>
      </w:r>
    </w:p>
    <w:p w:rsidR="008E6D14" w:rsidRPr="008E6D14" w:rsidRDefault="008E6D14" w:rsidP="008E6D14">
      <w:pPr>
        <w:ind w:left="720"/>
        <w:rPr>
          <w:sz w:val="28"/>
          <w:szCs w:val="28"/>
        </w:rPr>
      </w:pPr>
      <w:r>
        <w:rPr>
          <w:sz w:val="28"/>
          <w:szCs w:val="28"/>
        </w:rPr>
        <w:t>П.п. о чем? О воде,  о ком? О меведе</w:t>
      </w:r>
    </w:p>
    <w:p w:rsidR="003019C8" w:rsidRDefault="003019C8" w:rsidP="003019C8">
      <w:pPr>
        <w:ind w:left="720"/>
        <w:rPr>
          <w:sz w:val="28"/>
          <w:szCs w:val="28"/>
        </w:rPr>
      </w:pPr>
    </w:p>
    <w:p w:rsidR="00571D12" w:rsidRDefault="00571D12">
      <w:pPr>
        <w:tabs>
          <w:tab w:val="left" w:pos="720"/>
        </w:tabs>
        <w:rPr>
          <w:sz w:val="28"/>
          <w:szCs w:val="28"/>
        </w:rPr>
      </w:pPr>
    </w:p>
    <w:p w:rsidR="00571D12" w:rsidRDefault="00571D12">
      <w:pPr>
        <w:tabs>
          <w:tab w:val="left" w:pos="720"/>
        </w:tabs>
        <w:rPr>
          <w:sz w:val="28"/>
          <w:szCs w:val="28"/>
        </w:rPr>
      </w:pPr>
    </w:p>
    <w:p w:rsidR="00571D12" w:rsidRDefault="00571D12">
      <w:pPr>
        <w:tabs>
          <w:tab w:val="left" w:pos="720"/>
        </w:tabs>
        <w:rPr>
          <w:sz w:val="28"/>
          <w:szCs w:val="28"/>
        </w:rPr>
      </w:pPr>
    </w:p>
    <w:p w:rsidR="00571D12" w:rsidRDefault="00571D12">
      <w:pPr>
        <w:ind w:firstLine="3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оценки.</w:t>
      </w:r>
    </w:p>
    <w:p w:rsidR="00D84CC5" w:rsidRDefault="00D84CC5">
      <w:pPr>
        <w:ind w:firstLine="3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1</w:t>
      </w:r>
    </w:p>
    <w:tbl>
      <w:tblPr>
        <w:tblStyle w:val="ab"/>
        <w:tblW w:w="0" w:type="auto"/>
        <w:tblLook w:val="04A0"/>
      </w:tblPr>
      <w:tblGrid>
        <w:gridCol w:w="1032"/>
        <w:gridCol w:w="880"/>
        <w:gridCol w:w="881"/>
        <w:gridCol w:w="882"/>
        <w:gridCol w:w="882"/>
        <w:gridCol w:w="882"/>
        <w:gridCol w:w="882"/>
        <w:gridCol w:w="882"/>
        <w:gridCol w:w="882"/>
        <w:gridCol w:w="882"/>
        <w:gridCol w:w="886"/>
      </w:tblGrid>
      <w:tr w:rsidR="003019C8" w:rsidTr="003019C8">
        <w:tc>
          <w:tcPr>
            <w:tcW w:w="895" w:type="dxa"/>
          </w:tcPr>
          <w:p w:rsidR="003019C8" w:rsidRDefault="00211F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95" w:type="dxa"/>
          </w:tcPr>
          <w:p w:rsidR="003019C8" w:rsidRDefault="00211F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3019C8" w:rsidRDefault="00211F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96" w:type="dxa"/>
          </w:tcPr>
          <w:p w:rsidR="003019C8" w:rsidRDefault="00211F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96" w:type="dxa"/>
          </w:tcPr>
          <w:p w:rsidR="003019C8" w:rsidRDefault="00211F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96" w:type="dxa"/>
          </w:tcPr>
          <w:p w:rsidR="003019C8" w:rsidRDefault="00211F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96" w:type="dxa"/>
          </w:tcPr>
          <w:p w:rsidR="003019C8" w:rsidRDefault="00211F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96" w:type="dxa"/>
          </w:tcPr>
          <w:p w:rsidR="003019C8" w:rsidRDefault="00211F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96" w:type="dxa"/>
          </w:tcPr>
          <w:p w:rsidR="003019C8" w:rsidRDefault="00211F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6" w:type="dxa"/>
          </w:tcPr>
          <w:p w:rsidR="003019C8" w:rsidRDefault="00211F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96" w:type="dxa"/>
          </w:tcPr>
          <w:p w:rsidR="003019C8" w:rsidRDefault="00211F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3019C8" w:rsidTr="003019C8">
        <w:tc>
          <w:tcPr>
            <w:tcW w:w="895" w:type="dxa"/>
          </w:tcPr>
          <w:p w:rsidR="003019C8" w:rsidRDefault="00211F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895" w:type="dxa"/>
          </w:tcPr>
          <w:p w:rsidR="003019C8" w:rsidRDefault="00211F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3019C8" w:rsidRDefault="00211F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3019C8" w:rsidRDefault="00211F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3019C8" w:rsidRDefault="00211F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3019C8" w:rsidRDefault="00211F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3019C8" w:rsidRDefault="00211F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6" w:type="dxa"/>
          </w:tcPr>
          <w:p w:rsidR="003019C8" w:rsidRDefault="00211F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96" w:type="dxa"/>
          </w:tcPr>
          <w:p w:rsidR="003019C8" w:rsidRDefault="00211F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3019C8" w:rsidRDefault="00211F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3019C8" w:rsidRDefault="00211F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3019C8" w:rsidRDefault="003019C8">
      <w:pPr>
        <w:ind w:firstLine="390"/>
        <w:jc w:val="center"/>
        <w:rPr>
          <w:b/>
          <w:bCs/>
          <w:sz w:val="28"/>
          <w:szCs w:val="28"/>
        </w:rPr>
      </w:pPr>
    </w:p>
    <w:p w:rsidR="00571D12" w:rsidRDefault="00571D12">
      <w:pPr>
        <w:ind w:firstLine="39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Время выполнения работы — 40 минут. Максимальное количество баллов за</w:t>
      </w:r>
      <w:r w:rsidR="00211FCF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 часть </w:t>
      </w:r>
      <w:r w:rsidR="00D84CC5">
        <w:rPr>
          <w:sz w:val="28"/>
          <w:szCs w:val="28"/>
        </w:rPr>
        <w:t>–</w:t>
      </w:r>
      <w:r w:rsidR="00211FCF">
        <w:rPr>
          <w:b/>
          <w:bCs/>
          <w:sz w:val="28"/>
          <w:szCs w:val="28"/>
        </w:rPr>
        <w:t xml:space="preserve"> 21</w:t>
      </w:r>
    </w:p>
    <w:p w:rsidR="00D84CC5" w:rsidRDefault="00D84CC5">
      <w:pPr>
        <w:ind w:firstLine="39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Часть 2</w:t>
      </w:r>
    </w:p>
    <w:tbl>
      <w:tblPr>
        <w:tblStyle w:val="ab"/>
        <w:tblW w:w="0" w:type="auto"/>
        <w:tblLook w:val="04A0"/>
      </w:tblPr>
      <w:tblGrid>
        <w:gridCol w:w="1970"/>
        <w:gridCol w:w="1970"/>
        <w:gridCol w:w="1971"/>
        <w:gridCol w:w="1971"/>
        <w:gridCol w:w="1971"/>
      </w:tblGrid>
      <w:tr w:rsidR="00D84CC5" w:rsidTr="00D84CC5">
        <w:tc>
          <w:tcPr>
            <w:tcW w:w="1970" w:type="dxa"/>
          </w:tcPr>
          <w:p w:rsidR="00D84CC5" w:rsidRDefault="00D84CC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1970" w:type="dxa"/>
          </w:tcPr>
          <w:p w:rsidR="00D84CC5" w:rsidRDefault="00D84CC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1</w:t>
            </w:r>
          </w:p>
        </w:tc>
        <w:tc>
          <w:tcPr>
            <w:tcW w:w="1971" w:type="dxa"/>
          </w:tcPr>
          <w:p w:rsidR="00D84CC5" w:rsidRDefault="00D84CC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2</w:t>
            </w:r>
          </w:p>
        </w:tc>
        <w:tc>
          <w:tcPr>
            <w:tcW w:w="1971" w:type="dxa"/>
          </w:tcPr>
          <w:p w:rsidR="00D84CC5" w:rsidRDefault="00D84CC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3</w:t>
            </w:r>
          </w:p>
        </w:tc>
        <w:tc>
          <w:tcPr>
            <w:tcW w:w="1971" w:type="dxa"/>
          </w:tcPr>
          <w:p w:rsidR="00D84CC5" w:rsidRDefault="00D84CC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4</w:t>
            </w:r>
          </w:p>
        </w:tc>
      </w:tr>
      <w:tr w:rsidR="00D84CC5" w:rsidTr="00D84CC5">
        <w:tc>
          <w:tcPr>
            <w:tcW w:w="1970" w:type="dxa"/>
          </w:tcPr>
          <w:p w:rsidR="00D84CC5" w:rsidRDefault="00D84CC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1970" w:type="dxa"/>
          </w:tcPr>
          <w:p w:rsidR="00D84CC5" w:rsidRDefault="00D84CC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1</w:t>
            </w:r>
          </w:p>
        </w:tc>
        <w:tc>
          <w:tcPr>
            <w:tcW w:w="1971" w:type="dxa"/>
          </w:tcPr>
          <w:p w:rsidR="00D84CC5" w:rsidRDefault="00D84CC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1</w:t>
            </w:r>
          </w:p>
        </w:tc>
        <w:tc>
          <w:tcPr>
            <w:tcW w:w="1971" w:type="dxa"/>
          </w:tcPr>
          <w:p w:rsidR="00D84CC5" w:rsidRDefault="00D84CC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7</w:t>
            </w:r>
          </w:p>
        </w:tc>
        <w:tc>
          <w:tcPr>
            <w:tcW w:w="1971" w:type="dxa"/>
          </w:tcPr>
          <w:p w:rsidR="00D84CC5" w:rsidRDefault="00D84CC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5</w:t>
            </w:r>
          </w:p>
        </w:tc>
      </w:tr>
    </w:tbl>
    <w:p w:rsidR="00D84CC5" w:rsidRDefault="00D84CC5">
      <w:pPr>
        <w:ind w:firstLine="39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84CC5" w:rsidRDefault="00D84CC5">
      <w:pPr>
        <w:ind w:firstLine="3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Максимальное количество баллов за </w:t>
      </w:r>
      <w:r w:rsidR="00F00B25">
        <w:rPr>
          <w:bCs/>
          <w:sz w:val="28"/>
          <w:szCs w:val="28"/>
        </w:rPr>
        <w:t>2 часть – 14</w:t>
      </w:r>
    </w:p>
    <w:p w:rsidR="00F00B25" w:rsidRPr="00F00B25" w:rsidRDefault="00F00B25">
      <w:pPr>
        <w:ind w:firstLine="39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Часть 3</w:t>
      </w:r>
    </w:p>
    <w:p w:rsidR="00571D12" w:rsidRDefault="00F00B25">
      <w:pPr>
        <w:ind w:left="720"/>
        <w:rPr>
          <w:sz w:val="28"/>
          <w:szCs w:val="28"/>
        </w:rPr>
      </w:pPr>
      <w:r>
        <w:rPr>
          <w:sz w:val="28"/>
          <w:szCs w:val="28"/>
        </w:rPr>
        <w:t>В части 3 оценивается умение определять границы предложения.</w:t>
      </w:r>
    </w:p>
    <w:p w:rsidR="00571D12" w:rsidRPr="00F00B25" w:rsidRDefault="00571D12" w:rsidP="00F00B25">
      <w:pPr>
        <w:ind w:left="720"/>
        <w:rPr>
          <w:sz w:val="28"/>
          <w:szCs w:val="28"/>
        </w:rPr>
      </w:pPr>
    </w:p>
    <w:p w:rsidR="00571D12" w:rsidRDefault="00571D1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 — </w:t>
      </w:r>
      <w:r w:rsidR="00F00B25"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571D12" w:rsidRDefault="00571D1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Итого за 1,2,3 части максимальное количество баллов — </w:t>
      </w:r>
      <w:r w:rsidR="00F00B25">
        <w:rPr>
          <w:b/>
          <w:bCs/>
          <w:sz w:val="28"/>
          <w:szCs w:val="28"/>
        </w:rPr>
        <w:t>40</w:t>
      </w:r>
      <w:r>
        <w:rPr>
          <w:sz w:val="28"/>
          <w:szCs w:val="28"/>
        </w:rPr>
        <w:t>.</w:t>
      </w:r>
    </w:p>
    <w:p w:rsidR="00571D12" w:rsidRDefault="00F00B25">
      <w:pPr>
        <w:rPr>
          <w:sz w:val="28"/>
          <w:szCs w:val="28"/>
        </w:rPr>
      </w:pPr>
      <w:r>
        <w:rPr>
          <w:sz w:val="28"/>
          <w:szCs w:val="28"/>
        </w:rPr>
        <w:t>«5» - 35 — 40</w:t>
      </w:r>
      <w:r w:rsidR="00571D12">
        <w:rPr>
          <w:sz w:val="28"/>
          <w:szCs w:val="28"/>
        </w:rPr>
        <w:t xml:space="preserve"> баллов;  </w:t>
      </w:r>
      <w:r>
        <w:rPr>
          <w:sz w:val="28"/>
          <w:szCs w:val="28"/>
        </w:rPr>
        <w:t xml:space="preserve">                     «3» - 29 — 25</w:t>
      </w:r>
      <w:r w:rsidR="00571D12">
        <w:rPr>
          <w:sz w:val="28"/>
          <w:szCs w:val="28"/>
        </w:rPr>
        <w:t xml:space="preserve"> баллов;</w:t>
      </w:r>
    </w:p>
    <w:p w:rsidR="00571D12" w:rsidRDefault="00F00B25">
      <w:pPr>
        <w:rPr>
          <w:sz w:val="28"/>
          <w:szCs w:val="28"/>
        </w:rPr>
      </w:pPr>
      <w:r>
        <w:rPr>
          <w:sz w:val="28"/>
          <w:szCs w:val="28"/>
        </w:rPr>
        <w:t>«4» - 34 — 30</w:t>
      </w:r>
      <w:r w:rsidR="00571D12">
        <w:rPr>
          <w:sz w:val="28"/>
          <w:szCs w:val="28"/>
        </w:rPr>
        <w:t xml:space="preserve"> балло</w:t>
      </w:r>
      <w:r>
        <w:rPr>
          <w:sz w:val="28"/>
          <w:szCs w:val="28"/>
        </w:rPr>
        <w:t>в;                       «2» - 24</w:t>
      </w:r>
      <w:r w:rsidR="00571D12">
        <w:rPr>
          <w:sz w:val="28"/>
          <w:szCs w:val="28"/>
        </w:rPr>
        <w:t xml:space="preserve"> и менее баллов.</w:t>
      </w:r>
    </w:p>
    <w:p w:rsidR="00571D12" w:rsidRDefault="00571D12">
      <w:pPr>
        <w:tabs>
          <w:tab w:val="left" w:pos="720"/>
        </w:tabs>
        <w:rPr>
          <w:sz w:val="28"/>
          <w:szCs w:val="28"/>
        </w:rPr>
      </w:pPr>
    </w:p>
    <w:sectPr w:rsidR="00571D12" w:rsidSect="00FE26FA">
      <w:footnotePr>
        <w:pos w:val="beneathText"/>
      </w:footnotePr>
      <w:pgSz w:w="11905" w:h="16837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46696FBA"/>
    <w:multiLevelType w:val="hybridMultilevel"/>
    <w:tmpl w:val="FA2C0364"/>
    <w:lvl w:ilvl="0" w:tplc="2BF6EA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03B8A"/>
    <w:rsid w:val="00106A6A"/>
    <w:rsid w:val="00141482"/>
    <w:rsid w:val="001564A4"/>
    <w:rsid w:val="001A4395"/>
    <w:rsid w:val="00211FCF"/>
    <w:rsid w:val="003019C8"/>
    <w:rsid w:val="00312631"/>
    <w:rsid w:val="003E0ECE"/>
    <w:rsid w:val="004268AC"/>
    <w:rsid w:val="00475548"/>
    <w:rsid w:val="00571D12"/>
    <w:rsid w:val="0066407D"/>
    <w:rsid w:val="006A0FC7"/>
    <w:rsid w:val="007068A6"/>
    <w:rsid w:val="00707B77"/>
    <w:rsid w:val="00807F6F"/>
    <w:rsid w:val="008E6D14"/>
    <w:rsid w:val="00924548"/>
    <w:rsid w:val="009834CC"/>
    <w:rsid w:val="00B03B8A"/>
    <w:rsid w:val="00B1459D"/>
    <w:rsid w:val="00B4050B"/>
    <w:rsid w:val="00B61DF4"/>
    <w:rsid w:val="00CB06FA"/>
    <w:rsid w:val="00D52AC4"/>
    <w:rsid w:val="00D84CC5"/>
    <w:rsid w:val="00E45D87"/>
    <w:rsid w:val="00F00B25"/>
    <w:rsid w:val="00FE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AC"/>
    <w:pPr>
      <w:widowControl w:val="0"/>
      <w:suppressAutoHyphens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268AC"/>
  </w:style>
  <w:style w:type="character" w:customStyle="1" w:styleId="WW-Absatz-Standardschriftart">
    <w:name w:val="WW-Absatz-Standardschriftart"/>
    <w:rsid w:val="004268AC"/>
  </w:style>
  <w:style w:type="character" w:customStyle="1" w:styleId="a3">
    <w:name w:val="Символ нумерации"/>
    <w:rsid w:val="004268AC"/>
  </w:style>
  <w:style w:type="character" w:customStyle="1" w:styleId="a4">
    <w:name w:val="Маркеры списка"/>
    <w:rsid w:val="004268A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4268A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semiHidden/>
    <w:rsid w:val="004268AC"/>
    <w:pPr>
      <w:spacing w:after="120"/>
    </w:pPr>
  </w:style>
  <w:style w:type="paragraph" w:styleId="a7">
    <w:name w:val="List"/>
    <w:basedOn w:val="a6"/>
    <w:semiHidden/>
    <w:rsid w:val="004268AC"/>
    <w:rPr>
      <w:rFonts w:ascii="Arial" w:hAnsi="Arial" w:cs="Tahoma"/>
    </w:rPr>
  </w:style>
  <w:style w:type="paragraph" w:customStyle="1" w:styleId="1">
    <w:name w:val="Название1"/>
    <w:basedOn w:val="a"/>
    <w:rsid w:val="004268A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">
    <w:name w:val="Указатель1"/>
    <w:basedOn w:val="a"/>
    <w:rsid w:val="004268AC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unhideWhenUsed/>
    <w:rsid w:val="00141482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4148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45D87"/>
    <w:pPr>
      <w:ind w:left="720"/>
      <w:contextualSpacing/>
    </w:pPr>
  </w:style>
  <w:style w:type="table" w:styleId="ab">
    <w:name w:val="Table Grid"/>
    <w:basedOn w:val="a1"/>
    <w:uiPriority w:val="59"/>
    <w:rsid w:val="00301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1</cp:lastModifiedBy>
  <cp:revision>15</cp:revision>
  <cp:lastPrinted>1601-01-01T00:00:00Z</cp:lastPrinted>
  <dcterms:created xsi:type="dcterms:W3CDTF">2013-10-21T06:40:00Z</dcterms:created>
  <dcterms:modified xsi:type="dcterms:W3CDTF">2015-09-30T10:36:00Z</dcterms:modified>
</cp:coreProperties>
</file>